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60B7C" w14:textId="77777777" w:rsidR="00BC19C4" w:rsidRPr="00D76289" w:rsidRDefault="00BC19C4" w:rsidP="00D76289">
      <w:pPr>
        <w:pStyle w:val="Podtytu"/>
      </w:pPr>
    </w:p>
    <w:p w14:paraId="216373E2" w14:textId="77777777" w:rsidR="00BC19C4" w:rsidRPr="00D76289" w:rsidRDefault="00BC19C4" w:rsidP="00BC19C4">
      <w:pPr>
        <w:spacing w:after="0" w:line="259" w:lineRule="auto"/>
        <w:ind w:left="49" w:firstLine="0"/>
        <w:jc w:val="center"/>
        <w:rPr>
          <w:rFonts w:asciiTheme="minorHAnsi" w:hAnsiTheme="minorHAnsi"/>
        </w:rPr>
      </w:pPr>
      <w:r w:rsidRPr="00D76289">
        <w:rPr>
          <w:rFonts w:asciiTheme="minorHAnsi" w:hAnsiTheme="minorHAnsi"/>
        </w:rPr>
        <w:t xml:space="preserve"> </w:t>
      </w:r>
    </w:p>
    <w:p w14:paraId="7F6164C9" w14:textId="77777777" w:rsidR="00BC19C4" w:rsidRPr="00D76289" w:rsidRDefault="00BC19C4" w:rsidP="00BC19C4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5664825B" w14:textId="77777777" w:rsidR="00BC19C4" w:rsidRPr="00D76289" w:rsidRDefault="00BC19C4" w:rsidP="00BC19C4">
      <w:pPr>
        <w:spacing w:after="10"/>
        <w:ind w:left="-5"/>
        <w:rPr>
          <w:rFonts w:asciiTheme="minorHAnsi" w:hAnsiTheme="minorHAnsi"/>
        </w:rPr>
      </w:pPr>
      <w:r w:rsidRPr="00D76289">
        <w:rPr>
          <w:rFonts w:asciiTheme="minorHAnsi" w:hAnsiTheme="minorHAnsi"/>
        </w:rPr>
        <w:tab/>
        <w:t xml:space="preserve"> </w:t>
      </w:r>
    </w:p>
    <w:p w14:paraId="68E9C954" w14:textId="77777777" w:rsidR="00BC19C4" w:rsidRPr="00D76289" w:rsidRDefault="00BC19C4" w:rsidP="00BC19C4">
      <w:pPr>
        <w:spacing w:after="300" w:line="259" w:lineRule="auto"/>
        <w:ind w:left="0" w:firstLine="0"/>
        <w:jc w:val="left"/>
        <w:rPr>
          <w:rFonts w:asciiTheme="minorHAnsi" w:hAnsiTheme="minorHAnsi"/>
        </w:rPr>
      </w:pPr>
      <w:r w:rsidRPr="00D76289">
        <w:rPr>
          <w:rFonts w:asciiTheme="minorHAnsi" w:hAnsiTheme="minorHAnsi"/>
        </w:rPr>
        <w:t xml:space="preserve"> </w:t>
      </w:r>
    </w:p>
    <w:p w14:paraId="6BDD8769" w14:textId="77777777" w:rsidR="00BC19C4" w:rsidRPr="00D76289" w:rsidRDefault="00BC19C4" w:rsidP="00BC19C4">
      <w:pPr>
        <w:spacing w:after="0" w:line="259" w:lineRule="auto"/>
        <w:ind w:left="134" w:firstLine="0"/>
        <w:jc w:val="center"/>
        <w:rPr>
          <w:rFonts w:asciiTheme="minorHAnsi" w:hAnsiTheme="minorHAnsi"/>
        </w:rPr>
      </w:pPr>
      <w:r w:rsidRPr="00D76289">
        <w:rPr>
          <w:rFonts w:asciiTheme="minorHAnsi" w:hAnsiTheme="minorHAnsi"/>
        </w:rPr>
        <w:t xml:space="preserve"> </w:t>
      </w:r>
    </w:p>
    <w:p w14:paraId="2CA0B690" w14:textId="77777777" w:rsidR="00BC19C4" w:rsidRPr="00D76289" w:rsidRDefault="00BC19C4" w:rsidP="00BC19C4">
      <w:pPr>
        <w:spacing w:after="0" w:line="259" w:lineRule="auto"/>
        <w:ind w:left="134" w:firstLine="0"/>
        <w:jc w:val="center"/>
        <w:rPr>
          <w:rFonts w:asciiTheme="minorHAnsi" w:hAnsiTheme="minorHAnsi"/>
        </w:rPr>
      </w:pPr>
      <w:r w:rsidRPr="00D76289">
        <w:rPr>
          <w:rFonts w:asciiTheme="minorHAnsi" w:hAnsiTheme="minorHAnsi"/>
        </w:rPr>
        <w:t xml:space="preserve"> </w:t>
      </w:r>
    </w:p>
    <w:p w14:paraId="2C88900D" w14:textId="77777777" w:rsidR="00BC19C4" w:rsidRPr="00D76289" w:rsidRDefault="00F45923" w:rsidP="00C8059B">
      <w:pPr>
        <w:spacing w:after="0" w:line="259" w:lineRule="auto"/>
        <w:ind w:left="17" w:right="2"/>
        <w:jc w:val="center"/>
        <w:rPr>
          <w:rFonts w:asciiTheme="minorHAnsi" w:hAnsiTheme="minorHAnsi"/>
          <w:b/>
        </w:rPr>
      </w:pPr>
      <w:r w:rsidRPr="00D76289">
        <w:rPr>
          <w:rFonts w:asciiTheme="minorHAnsi" w:hAnsiTheme="minorHAnsi"/>
          <w:b/>
        </w:rPr>
        <w:t>Istotne Postanowienia Umowy</w:t>
      </w:r>
    </w:p>
    <w:p w14:paraId="0E0AFF1E" w14:textId="77777777" w:rsidR="00BC19C4" w:rsidRPr="00D76289" w:rsidRDefault="00137468" w:rsidP="00C8059B">
      <w:pPr>
        <w:spacing w:after="0" w:line="241" w:lineRule="auto"/>
        <w:ind w:left="0" w:right="66" w:firstLine="0"/>
        <w:jc w:val="center"/>
        <w:rPr>
          <w:rFonts w:asciiTheme="minorHAnsi" w:hAnsiTheme="minorHAnsi"/>
          <w:b/>
        </w:rPr>
      </w:pPr>
      <w:r w:rsidRPr="00D76289">
        <w:rPr>
          <w:rFonts w:asciiTheme="minorHAnsi" w:hAnsiTheme="minorHAnsi"/>
          <w:b/>
        </w:rPr>
        <w:t>(IPU)</w:t>
      </w:r>
    </w:p>
    <w:p w14:paraId="56E9E4CF" w14:textId="77777777" w:rsidR="00BC19C4" w:rsidRPr="00D76289" w:rsidRDefault="00BC19C4" w:rsidP="00BC19C4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D76289">
        <w:rPr>
          <w:rFonts w:asciiTheme="minorHAnsi" w:hAnsiTheme="minorHAnsi"/>
        </w:rPr>
        <w:t xml:space="preserve"> </w:t>
      </w:r>
    </w:p>
    <w:p w14:paraId="0B33E796" w14:textId="77777777" w:rsidR="0023669D" w:rsidRPr="0023669D" w:rsidRDefault="00BC19C4" w:rsidP="0023669D">
      <w:pPr>
        <w:spacing w:after="0" w:line="259" w:lineRule="auto"/>
        <w:ind w:left="0" w:right="0" w:firstLine="0"/>
        <w:jc w:val="center"/>
        <w:rPr>
          <w:rFonts w:asciiTheme="minorHAnsi" w:hAnsiTheme="minorHAnsi"/>
        </w:rPr>
      </w:pPr>
      <w:r w:rsidRPr="00D76289">
        <w:rPr>
          <w:rFonts w:asciiTheme="minorHAnsi" w:hAnsiTheme="minorHAnsi"/>
        </w:rPr>
        <w:tab/>
        <w:t xml:space="preserve"> </w:t>
      </w:r>
      <w:bookmarkStart w:id="0" w:name="_Hlk5791059"/>
      <w:bookmarkStart w:id="1" w:name="_Hlk5793693"/>
      <w:r w:rsidR="0023669D" w:rsidRPr="0023669D">
        <w:rPr>
          <w:rFonts w:asciiTheme="minorHAnsi" w:hAnsiTheme="minorHAnsi"/>
        </w:rPr>
        <w:t>„Dostawa sprzętu komputerowego oraz urządzeń biurowych”</w:t>
      </w:r>
      <w:bookmarkEnd w:id="0"/>
    </w:p>
    <w:bookmarkEnd w:id="1"/>
    <w:p w14:paraId="61482781" w14:textId="77777777" w:rsidR="0023669D" w:rsidRPr="0023669D" w:rsidRDefault="0023669D" w:rsidP="0023669D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28205AAE" w14:textId="77777777" w:rsidR="0023669D" w:rsidRPr="0023669D" w:rsidRDefault="0023669D" w:rsidP="0023669D">
      <w:pPr>
        <w:spacing w:after="0" w:line="259" w:lineRule="auto"/>
        <w:ind w:left="0" w:right="0" w:firstLine="0"/>
        <w:jc w:val="center"/>
        <w:rPr>
          <w:rFonts w:asciiTheme="minorHAnsi" w:hAnsiTheme="minorHAnsi"/>
        </w:rPr>
      </w:pPr>
      <w:bookmarkStart w:id="2" w:name="_Hlk5793595"/>
      <w:r w:rsidRPr="0023669D">
        <w:rPr>
          <w:rFonts w:asciiTheme="minorHAnsi" w:hAnsiTheme="minorHAnsi"/>
        </w:rPr>
        <w:t>Numer umowy o dofinansowanie: DFS-II.7211.507.2019</w:t>
      </w:r>
    </w:p>
    <w:p w14:paraId="7C437E61" w14:textId="77777777" w:rsidR="0023669D" w:rsidRPr="0023669D" w:rsidRDefault="0023669D" w:rsidP="0023669D">
      <w:pPr>
        <w:spacing w:after="0" w:line="259" w:lineRule="auto"/>
        <w:ind w:left="0" w:right="0" w:firstLine="0"/>
        <w:jc w:val="center"/>
        <w:rPr>
          <w:rFonts w:asciiTheme="minorHAnsi" w:hAnsiTheme="minorHAnsi"/>
        </w:rPr>
      </w:pPr>
    </w:p>
    <w:bookmarkEnd w:id="2"/>
    <w:p w14:paraId="44543FC8" w14:textId="77777777" w:rsidR="0023669D" w:rsidRPr="0023669D" w:rsidRDefault="0023669D" w:rsidP="0023669D">
      <w:pPr>
        <w:spacing w:after="0" w:line="259" w:lineRule="auto"/>
        <w:ind w:left="0" w:right="0" w:firstLine="0"/>
        <w:jc w:val="center"/>
        <w:rPr>
          <w:rFonts w:asciiTheme="minorHAnsi" w:hAnsiTheme="minorHAnsi"/>
        </w:rPr>
      </w:pPr>
      <w:r w:rsidRPr="0023669D">
        <w:rPr>
          <w:rFonts w:asciiTheme="minorHAnsi" w:hAnsiTheme="minorHAnsi"/>
        </w:rPr>
        <w:t>Projekt dofinansowany ze środków Funduszu Pomocy Pokrzywdzonym oraz Pomocy Postpenitencjarnej-Funduszu Sprawiedliwości w zakresie Wsparcia i rozwoju instytucjonalnego systemu pomocy osobom pokrzywdzonym przestępstwem i świadkom poprzez utworzenie Sieci Pomocy Pokrzywdzonym Przestępstwem- TYP PLACÓWKI – SPECJALISTYCZNE CENTRA POMOCY dla jednostek niezaliczanych do sektora finansów publicznych i niedziałających w celu osiągnięcia zysku, w tym stowarzyszeń, fundacji, organizacji i instytucji na lata 2019-2021</w:t>
      </w:r>
    </w:p>
    <w:p w14:paraId="6F1FAEE6" w14:textId="77777777" w:rsidR="0023669D" w:rsidRPr="0023669D" w:rsidRDefault="0023669D" w:rsidP="0023669D">
      <w:pPr>
        <w:spacing w:after="0" w:line="259" w:lineRule="auto"/>
        <w:ind w:left="0" w:right="0" w:firstLine="0"/>
        <w:jc w:val="center"/>
        <w:rPr>
          <w:rFonts w:asciiTheme="minorHAnsi" w:hAnsiTheme="minorHAnsi"/>
        </w:rPr>
      </w:pPr>
    </w:p>
    <w:p w14:paraId="0B997E71" w14:textId="796AA474" w:rsidR="00BC19C4" w:rsidRPr="00D76289" w:rsidRDefault="00BC19C4" w:rsidP="00BC19C4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1A947471" w14:textId="40B74A5F" w:rsidR="00513F0D" w:rsidRPr="00D76289" w:rsidRDefault="00513F0D" w:rsidP="00D76289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52ACE8D7" w14:textId="4E6D6123" w:rsidR="00D76289" w:rsidRPr="00D76289" w:rsidRDefault="00D76289" w:rsidP="00D76289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55345E2B" w14:textId="550D8B62" w:rsidR="00D76289" w:rsidRPr="00D76289" w:rsidRDefault="00D76289" w:rsidP="00D76289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03A920CC" w14:textId="0A5BDEB2" w:rsidR="00D76289" w:rsidRPr="00D76289" w:rsidRDefault="00D76289" w:rsidP="00D76289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017B0911" w14:textId="68177FB4" w:rsidR="00D76289" w:rsidRPr="00D76289" w:rsidRDefault="00D76289" w:rsidP="00D76289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688B14E0" w14:textId="3AACBDAD" w:rsidR="00D76289" w:rsidRPr="00D76289" w:rsidRDefault="00D76289" w:rsidP="00D76289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0FF569B2" w14:textId="54E48EF4" w:rsidR="00D76289" w:rsidRPr="00D76289" w:rsidRDefault="00D76289" w:rsidP="00D76289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5F4D16CF" w14:textId="2B70D9D1" w:rsidR="00D76289" w:rsidRPr="00D76289" w:rsidRDefault="00D76289" w:rsidP="00D76289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2360FFDE" w14:textId="5B44B26D" w:rsidR="00D76289" w:rsidRPr="00D76289" w:rsidRDefault="00D76289" w:rsidP="00D76289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757DE413" w14:textId="79A39CFE" w:rsidR="00D76289" w:rsidRPr="00D76289" w:rsidRDefault="00D76289" w:rsidP="00D76289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14CAB24A" w14:textId="3F2677A8" w:rsidR="00D76289" w:rsidRPr="00D76289" w:rsidRDefault="00D76289" w:rsidP="00D76289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41C93967" w14:textId="5FAC084C" w:rsidR="00D76289" w:rsidRPr="00D76289" w:rsidRDefault="00D76289" w:rsidP="00D76289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65C72A51" w14:textId="24AF560C" w:rsidR="00D76289" w:rsidRPr="00D76289" w:rsidRDefault="00D76289" w:rsidP="00D76289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7584BE0F" w14:textId="007C2C08" w:rsidR="00D76289" w:rsidRPr="00D76289" w:rsidRDefault="00D76289" w:rsidP="00D76289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36B1D5A5" w14:textId="5F5DF142" w:rsidR="00D76289" w:rsidRPr="00D76289" w:rsidRDefault="00D76289" w:rsidP="00D76289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31FD5FDF" w14:textId="6053C141" w:rsidR="00D76289" w:rsidRPr="00D76289" w:rsidRDefault="00D76289" w:rsidP="00D76289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0829D340" w14:textId="479A02A9" w:rsidR="00D76289" w:rsidRPr="00D76289" w:rsidRDefault="00D76289" w:rsidP="00D76289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7A64E103" w14:textId="0B192535" w:rsidR="00D76289" w:rsidRPr="00D76289" w:rsidRDefault="00D76289" w:rsidP="00D76289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5EB51222" w14:textId="63857ED0" w:rsidR="00D76289" w:rsidRPr="00D76289" w:rsidRDefault="00D76289" w:rsidP="00D76289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135ED0F3" w14:textId="3782B685" w:rsidR="00D76289" w:rsidRPr="00D76289" w:rsidRDefault="00D76289" w:rsidP="00D76289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2CA0E7A8" w14:textId="33E3DB9E" w:rsidR="00D76289" w:rsidRPr="00D76289" w:rsidRDefault="00D76289" w:rsidP="00D76289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476D1018" w14:textId="3E0F3E70" w:rsidR="00D76289" w:rsidRPr="00D76289" w:rsidRDefault="00D76289" w:rsidP="00D76289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69DB20BB" w14:textId="1683A22B" w:rsidR="00D76289" w:rsidRPr="00D76289" w:rsidRDefault="00D76289" w:rsidP="00D76289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781C4B5C" w14:textId="3DC1FC0F" w:rsidR="00D76289" w:rsidRPr="00D76289" w:rsidRDefault="0004212F" w:rsidP="0023669D">
      <w:pPr>
        <w:widowControl w:val="0"/>
        <w:overflowPunct w:val="0"/>
        <w:autoSpaceDE w:val="0"/>
        <w:autoSpaceDN w:val="0"/>
        <w:adjustRightInd w:val="0"/>
        <w:spacing w:line="276" w:lineRule="auto"/>
        <w:ind w:left="4248" w:right="492"/>
        <w:jc w:val="right"/>
        <w:textAlignment w:val="baseline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</w:t>
      </w:r>
      <w:r w:rsidR="00D76289" w:rsidRPr="00D76289">
        <w:rPr>
          <w:rFonts w:ascii="Calibri" w:hAnsi="Calibri" w:cs="Calibri"/>
          <w:b/>
        </w:rPr>
        <w:t xml:space="preserve">ałącznik Nr </w:t>
      </w:r>
      <w:r w:rsidR="0023669D">
        <w:rPr>
          <w:rFonts w:ascii="Calibri" w:hAnsi="Calibri" w:cs="Calibri"/>
          <w:b/>
        </w:rPr>
        <w:t>6</w:t>
      </w:r>
      <w:r w:rsidR="008B29A8">
        <w:rPr>
          <w:rFonts w:ascii="Calibri" w:hAnsi="Calibri" w:cs="Calibri"/>
          <w:b/>
        </w:rPr>
        <w:t xml:space="preserve"> </w:t>
      </w:r>
      <w:r w:rsidR="00D76289" w:rsidRPr="00D76289">
        <w:rPr>
          <w:rFonts w:ascii="Calibri" w:hAnsi="Calibri" w:cs="Calibri"/>
          <w:b/>
        </w:rPr>
        <w:t xml:space="preserve">do SIWZ </w:t>
      </w:r>
    </w:p>
    <w:p w14:paraId="7083F78A" w14:textId="77777777" w:rsidR="00D76289" w:rsidRPr="00D76289" w:rsidRDefault="00D76289" w:rsidP="00D76289">
      <w:pPr>
        <w:widowControl w:val="0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Calibri" w:hAnsi="Calibri" w:cs="Calibri"/>
          <w:b/>
        </w:rPr>
      </w:pPr>
    </w:p>
    <w:p w14:paraId="11BC515C" w14:textId="77777777" w:rsidR="00D76289" w:rsidRPr="00D76289" w:rsidRDefault="00D76289" w:rsidP="00D76289">
      <w:pPr>
        <w:widowControl w:val="0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Calibri" w:hAnsi="Calibri" w:cs="Calibri"/>
          <w:b/>
        </w:rPr>
      </w:pPr>
    </w:p>
    <w:p w14:paraId="008A0361" w14:textId="04281C2C" w:rsidR="00D76289" w:rsidRPr="00D76289" w:rsidRDefault="00D76289" w:rsidP="00D76289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libri" w:hAnsi="Calibri" w:cs="Calibri"/>
          <w:b/>
        </w:rPr>
      </w:pPr>
      <w:r w:rsidRPr="00D76289">
        <w:rPr>
          <w:rFonts w:ascii="Calibri" w:hAnsi="Calibri" w:cs="Calibri"/>
          <w:b/>
        </w:rPr>
        <w:t>UMOWA nr …</w:t>
      </w:r>
      <w:r w:rsidR="008B29A8">
        <w:rPr>
          <w:rFonts w:ascii="Calibri" w:hAnsi="Calibri" w:cs="Calibri"/>
          <w:b/>
        </w:rPr>
        <w:t>…</w:t>
      </w:r>
      <w:r w:rsidRPr="00D76289">
        <w:rPr>
          <w:rFonts w:ascii="Calibri" w:hAnsi="Calibri" w:cs="Calibri"/>
          <w:b/>
        </w:rPr>
        <w:t xml:space="preserve"> (wzór)</w:t>
      </w:r>
    </w:p>
    <w:p w14:paraId="49B04241" w14:textId="77777777" w:rsidR="00D76289" w:rsidRPr="00D76289" w:rsidRDefault="00D76289" w:rsidP="00D76289">
      <w:pPr>
        <w:widowControl w:val="0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Calibri" w:hAnsi="Calibri" w:cs="Calibri"/>
          <w:b/>
          <w:bCs/>
        </w:rPr>
      </w:pPr>
    </w:p>
    <w:p w14:paraId="09EAA34A" w14:textId="77777777" w:rsidR="00D76289" w:rsidRPr="00D76289" w:rsidRDefault="00D76289" w:rsidP="00D76289">
      <w:pPr>
        <w:widowControl w:val="0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Calibri" w:hAnsi="Calibri" w:cs="Calibri"/>
          <w:bCs/>
        </w:rPr>
      </w:pPr>
      <w:r w:rsidRPr="00D76289">
        <w:rPr>
          <w:rFonts w:ascii="Calibri" w:hAnsi="Calibri" w:cs="Calibri"/>
          <w:bCs/>
        </w:rPr>
        <w:t>zawarta w dniu …………………. 2019 r. w Warszawie pomiędzy:</w:t>
      </w:r>
    </w:p>
    <w:p w14:paraId="16BBB8B1" w14:textId="72F8B2CC" w:rsidR="008B29A8" w:rsidRPr="008B29A8" w:rsidRDefault="008B29A8" w:rsidP="008B29A8">
      <w:pPr>
        <w:widowControl w:val="0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Calibri" w:hAnsi="Calibri" w:cs="Calibri"/>
          <w:b/>
          <w:bCs/>
        </w:rPr>
      </w:pPr>
      <w:r w:rsidRPr="008B29A8">
        <w:rPr>
          <w:rFonts w:ascii="Calibri" w:hAnsi="Calibri" w:cs="Calibri"/>
          <w:b/>
          <w:bCs/>
        </w:rPr>
        <w:t>FUNDACJ</w:t>
      </w:r>
      <w:r>
        <w:rPr>
          <w:rFonts w:ascii="Calibri" w:hAnsi="Calibri" w:cs="Calibri"/>
          <w:b/>
          <w:bCs/>
        </w:rPr>
        <w:t>Ą</w:t>
      </w:r>
      <w:r w:rsidRPr="008B29A8">
        <w:rPr>
          <w:rFonts w:ascii="Calibri" w:hAnsi="Calibri" w:cs="Calibri"/>
          <w:b/>
          <w:bCs/>
        </w:rPr>
        <w:t xml:space="preserve"> Ewy Błaszczyk „AKOGO?”</w:t>
      </w:r>
    </w:p>
    <w:p w14:paraId="2ABECF74" w14:textId="77777777" w:rsidR="008B29A8" w:rsidRDefault="00D76289" w:rsidP="008B29A8">
      <w:pPr>
        <w:widowControl w:val="0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Calibri" w:hAnsi="Calibri" w:cs="Calibri"/>
        </w:rPr>
      </w:pPr>
      <w:r w:rsidRPr="00D76289">
        <w:rPr>
          <w:rFonts w:ascii="Calibri" w:hAnsi="Calibri" w:cs="Calibri"/>
        </w:rPr>
        <w:t>z siedzibą w Warszawie (kod pocztowy 0</w:t>
      </w:r>
      <w:r w:rsidR="008B29A8">
        <w:rPr>
          <w:rFonts w:ascii="Calibri" w:hAnsi="Calibri" w:cs="Calibri"/>
        </w:rPr>
        <w:t>1</w:t>
      </w:r>
      <w:r w:rsidRPr="00D76289">
        <w:rPr>
          <w:rFonts w:ascii="Calibri" w:hAnsi="Calibri" w:cs="Calibri"/>
        </w:rPr>
        <w:t>-</w:t>
      </w:r>
      <w:r w:rsidR="008B29A8">
        <w:rPr>
          <w:rFonts w:ascii="Calibri" w:hAnsi="Calibri" w:cs="Calibri"/>
        </w:rPr>
        <w:t>673</w:t>
      </w:r>
      <w:r w:rsidRPr="00D76289">
        <w:rPr>
          <w:rFonts w:ascii="Calibri" w:hAnsi="Calibri" w:cs="Calibri"/>
        </w:rPr>
        <w:t xml:space="preserve">), przy ulicy </w:t>
      </w:r>
      <w:r w:rsidR="008B29A8" w:rsidRPr="008B29A8">
        <w:rPr>
          <w:rFonts w:ascii="Calibri" w:hAnsi="Calibri" w:cs="Calibri"/>
        </w:rPr>
        <w:t>Podleśnej 4</w:t>
      </w:r>
      <w:r w:rsidRPr="008B29A8">
        <w:rPr>
          <w:rFonts w:ascii="Calibri" w:hAnsi="Calibri" w:cs="Calibri"/>
        </w:rPr>
        <w:t>,</w:t>
      </w:r>
      <w:r w:rsidRPr="00D76289">
        <w:rPr>
          <w:rFonts w:ascii="Calibri" w:hAnsi="Calibri" w:cs="Calibri"/>
        </w:rPr>
        <w:t xml:space="preserve"> </w:t>
      </w:r>
    </w:p>
    <w:p w14:paraId="09870D80" w14:textId="6695560C" w:rsidR="00D76289" w:rsidRPr="00D76289" w:rsidRDefault="00D76289" w:rsidP="008B29A8">
      <w:pPr>
        <w:widowControl w:val="0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Calibri" w:hAnsi="Calibri" w:cs="Calibri"/>
          <w:bCs/>
        </w:rPr>
      </w:pPr>
      <w:r w:rsidRPr="00D76289">
        <w:rPr>
          <w:rFonts w:ascii="Calibri" w:hAnsi="Calibri" w:cs="Calibri"/>
        </w:rPr>
        <w:t xml:space="preserve">NIP </w:t>
      </w:r>
      <w:r w:rsidR="008B29A8" w:rsidRPr="007F5697">
        <w:rPr>
          <w:rFonts w:asciiTheme="minorHAnsi" w:hAnsiTheme="minorHAnsi"/>
        </w:rPr>
        <w:t>118-16-54-466</w:t>
      </w:r>
      <w:r w:rsidRPr="00D76289">
        <w:rPr>
          <w:rFonts w:ascii="Calibri" w:hAnsi="Calibri" w:cs="Calibri"/>
        </w:rPr>
        <w:t xml:space="preserve">, REGON </w:t>
      </w:r>
      <w:r w:rsidR="008B29A8" w:rsidRPr="007F5697">
        <w:rPr>
          <w:rFonts w:asciiTheme="minorHAnsi" w:hAnsiTheme="minorHAnsi"/>
        </w:rPr>
        <w:t>015217771</w:t>
      </w:r>
      <w:r w:rsidRPr="00D76289">
        <w:rPr>
          <w:rFonts w:ascii="Calibri" w:hAnsi="Calibri" w:cs="Calibri"/>
        </w:rPr>
        <w:t>, zwaną dalej „Zamawiającym” reprezentowaną przez</w:t>
      </w:r>
      <w:r w:rsidRPr="00D76289">
        <w:rPr>
          <w:rFonts w:ascii="Calibri" w:hAnsi="Calibri" w:cs="Calibri"/>
          <w:bCs/>
        </w:rPr>
        <w:t>:</w:t>
      </w:r>
    </w:p>
    <w:p w14:paraId="1D1DA325" w14:textId="77777777" w:rsidR="00D76289" w:rsidRPr="00D76289" w:rsidRDefault="00D76289" w:rsidP="00D76289">
      <w:pPr>
        <w:widowControl w:val="0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Calibri" w:hAnsi="Calibri" w:cs="Calibri"/>
          <w:bCs/>
        </w:rPr>
      </w:pPr>
      <w:r w:rsidRPr="00D76289">
        <w:rPr>
          <w:rFonts w:ascii="Calibri" w:hAnsi="Calibri" w:cs="Calibri"/>
          <w:bCs/>
        </w:rPr>
        <w:t>............................,</w:t>
      </w:r>
    </w:p>
    <w:p w14:paraId="15088C66" w14:textId="77777777" w:rsidR="00D76289" w:rsidRPr="00D76289" w:rsidRDefault="00D76289" w:rsidP="00D76289">
      <w:pPr>
        <w:widowControl w:val="0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Calibri" w:hAnsi="Calibri" w:cs="Calibri"/>
          <w:bCs/>
        </w:rPr>
      </w:pPr>
      <w:r w:rsidRPr="00D76289">
        <w:rPr>
          <w:rFonts w:ascii="Calibri" w:hAnsi="Calibri" w:cs="Calibri"/>
          <w:bCs/>
        </w:rPr>
        <w:t>............................,</w:t>
      </w:r>
    </w:p>
    <w:p w14:paraId="03FEE340" w14:textId="77777777" w:rsidR="00D76289" w:rsidRPr="00D76289" w:rsidRDefault="00D76289" w:rsidP="00D76289">
      <w:pPr>
        <w:widowControl w:val="0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Calibri" w:hAnsi="Calibri" w:cs="Calibri"/>
        </w:rPr>
      </w:pPr>
      <w:r w:rsidRPr="00D76289">
        <w:rPr>
          <w:rFonts w:ascii="Calibri" w:hAnsi="Calibri" w:cs="Calibri"/>
        </w:rPr>
        <w:t>a</w:t>
      </w:r>
    </w:p>
    <w:p w14:paraId="6460B895" w14:textId="77777777" w:rsidR="00D76289" w:rsidRPr="00D76289" w:rsidRDefault="00D76289" w:rsidP="00D76289">
      <w:pPr>
        <w:widowControl w:val="0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Calibri" w:hAnsi="Calibri" w:cs="Calibri"/>
        </w:rPr>
      </w:pPr>
      <w:r w:rsidRPr="00D76289">
        <w:rPr>
          <w:rFonts w:ascii="Calibri" w:hAnsi="Calibri" w:cs="Calibri"/>
        </w:rPr>
        <w:t>……………………………………………………z siedzibą w………………………………</w:t>
      </w:r>
    </w:p>
    <w:p w14:paraId="6D961E04" w14:textId="77777777" w:rsidR="00D76289" w:rsidRPr="00D76289" w:rsidRDefault="00D76289" w:rsidP="00D76289">
      <w:pPr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Calibri" w:hAnsi="Calibri" w:cs="Calibri"/>
        </w:rPr>
      </w:pPr>
      <w:r w:rsidRPr="00D76289">
        <w:rPr>
          <w:rFonts w:ascii="Calibri" w:hAnsi="Calibri" w:cs="Calibri"/>
        </w:rPr>
        <w:t xml:space="preserve">wpisanym do rejestru przedsiębiorców prowadzonego przez ………………………………………, pod numerem KRS:………………….,: NIP: ……………………………..., </w:t>
      </w:r>
      <w:r w:rsidRPr="00D76289">
        <w:rPr>
          <w:rFonts w:ascii="Calibri" w:hAnsi="Calibri" w:cs="Calibri"/>
          <w:bCs/>
        </w:rPr>
        <w:t>REGON:…………</w:t>
      </w:r>
      <w:r w:rsidRPr="00D76289">
        <w:rPr>
          <w:rFonts w:ascii="Calibri" w:hAnsi="Calibri" w:cs="Calibri"/>
        </w:rPr>
        <w:t xml:space="preserve"> zwanym/ą dalej „Wykonawcą”</w:t>
      </w:r>
      <w:r w:rsidRPr="00D76289">
        <w:rPr>
          <w:rFonts w:ascii="Calibri" w:hAnsi="Calibri" w:cs="Calibri"/>
          <w:vertAlign w:val="superscript"/>
        </w:rPr>
        <w:footnoteReference w:id="2"/>
      </w:r>
      <w:r w:rsidRPr="00D76289">
        <w:rPr>
          <w:rFonts w:ascii="Calibri" w:hAnsi="Calibri" w:cs="Calibri"/>
        </w:rPr>
        <w:t>,  reprezentowanym/ą przez ................</w:t>
      </w:r>
    </w:p>
    <w:p w14:paraId="330A8341" w14:textId="77777777" w:rsidR="00D76289" w:rsidRPr="00D76289" w:rsidRDefault="00D76289" w:rsidP="00D76289">
      <w:pPr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Calibri" w:hAnsi="Calibri" w:cs="Calibri"/>
        </w:rPr>
      </w:pPr>
      <w:r w:rsidRPr="00D76289">
        <w:rPr>
          <w:rFonts w:ascii="Calibri" w:hAnsi="Calibri" w:cs="Calibri"/>
        </w:rPr>
        <w:t>…………………………….,</w:t>
      </w:r>
    </w:p>
    <w:p w14:paraId="355A1B92" w14:textId="77777777" w:rsidR="00D76289" w:rsidRPr="00D76289" w:rsidRDefault="00D76289" w:rsidP="00D76289">
      <w:pPr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Calibri" w:hAnsi="Calibri" w:cs="Calibri"/>
        </w:rPr>
      </w:pPr>
      <w:r w:rsidRPr="00D76289">
        <w:rPr>
          <w:rFonts w:ascii="Calibri" w:hAnsi="Calibri" w:cs="Calibri"/>
        </w:rPr>
        <w:t>łącznie zwanych Stronami.</w:t>
      </w:r>
    </w:p>
    <w:p w14:paraId="5CE08A67" w14:textId="77777777" w:rsidR="00D76289" w:rsidRPr="00D76289" w:rsidRDefault="00D76289" w:rsidP="00D76289">
      <w:pPr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Calibri" w:hAnsi="Calibri" w:cs="Calibri"/>
        </w:rPr>
      </w:pPr>
    </w:p>
    <w:p w14:paraId="2D2A6D82" w14:textId="77777777" w:rsidR="00D76289" w:rsidRPr="00D76289" w:rsidRDefault="00D76289" w:rsidP="00D76289">
      <w:pPr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Calibri" w:hAnsi="Calibri" w:cs="Calibri"/>
        </w:rPr>
      </w:pPr>
      <w:r w:rsidRPr="00D76289">
        <w:rPr>
          <w:rFonts w:ascii="Calibri" w:hAnsi="Calibri" w:cs="Calibri"/>
        </w:rPr>
        <w:t>Strony oświadczają, że umowa:</w:t>
      </w:r>
    </w:p>
    <w:p w14:paraId="1136AAA7" w14:textId="21B36550" w:rsidR="00D76289" w:rsidRPr="00D76289" w:rsidRDefault="00D76289" w:rsidP="00C93AF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 w:right="0" w:hanging="426"/>
        <w:jc w:val="left"/>
        <w:textAlignment w:val="baseline"/>
        <w:rPr>
          <w:rFonts w:ascii="Calibri" w:eastAsia="Calibri" w:hAnsi="Calibri" w:cs="Calibri"/>
          <w:color w:val="FF0000"/>
          <w:lang w:eastAsia="en-US"/>
        </w:rPr>
      </w:pPr>
      <w:r w:rsidRPr="00D76289">
        <w:rPr>
          <w:rFonts w:ascii="Calibri" w:hAnsi="Calibri" w:cs="Calibri"/>
        </w:rPr>
        <w:t xml:space="preserve">umowa jest współfinansowana </w:t>
      </w:r>
      <w:r w:rsidR="008B29A8" w:rsidRPr="008B29A8">
        <w:rPr>
          <w:rFonts w:ascii="Calibri" w:hAnsi="Calibri" w:cs="Calibri"/>
        </w:rPr>
        <w:t xml:space="preserve">ze środków Funduszu Pomocy Pokrzywdzonym oraz Pomocy Postpenitencjarnej-Funduszu Sprawiedliwości w zakresie Wsparcia i rozwoju instytucjonalnego systemu pomocy osobom pokrzywdzonym przestępstwem i świadkom poprzez utworzenie Sieci Pomocy Pokrzywdzonym Przestępstwem- TYP PLACÓWKI – SPECJALISTYCZNE CENTRA POMOCY dla jednostek niezaliczanych do sektora finansów publicznych i niedziałających w celu osiągnięcia zysku, w </w:t>
      </w:r>
      <w:r w:rsidR="008B29A8" w:rsidRPr="008B29A8">
        <w:rPr>
          <w:rFonts w:ascii="Calibri" w:hAnsi="Calibri" w:cs="Calibri"/>
        </w:rPr>
        <w:lastRenderedPageBreak/>
        <w:t>tym stowarzyszeń, fundacji, organizacji i instytucji na lata 2019-2021</w:t>
      </w:r>
    </w:p>
    <w:p w14:paraId="793D904C" w14:textId="77777777" w:rsidR="00D76289" w:rsidRPr="00D76289" w:rsidRDefault="00D76289" w:rsidP="00D76289">
      <w:pPr>
        <w:widowControl w:val="0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Calibri" w:hAnsi="Calibri" w:cs="Calibri"/>
          <w:b/>
          <w:bCs/>
          <w:color w:val="auto"/>
        </w:rPr>
      </w:pPr>
    </w:p>
    <w:p w14:paraId="49D5A653" w14:textId="5F8DBDD6" w:rsidR="00D76289" w:rsidRPr="00D76289" w:rsidRDefault="008B29A8" w:rsidP="00D76289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</w:t>
      </w:r>
      <w:r w:rsidR="00D76289" w:rsidRPr="00D76289">
        <w:rPr>
          <w:rFonts w:ascii="Calibri" w:hAnsi="Calibri" w:cs="Calibri"/>
          <w:b/>
          <w:bCs/>
        </w:rPr>
        <w:t xml:space="preserve"> 1</w:t>
      </w:r>
    </w:p>
    <w:p w14:paraId="245A9B97" w14:textId="77777777" w:rsidR="00D76289" w:rsidRPr="00D76289" w:rsidRDefault="00D76289" w:rsidP="00D76289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libri" w:hAnsi="Calibri" w:cs="Calibri"/>
          <w:b/>
          <w:bCs/>
        </w:rPr>
      </w:pPr>
      <w:r w:rsidRPr="00D76289">
        <w:rPr>
          <w:rFonts w:ascii="Calibri" w:hAnsi="Calibri" w:cs="Calibri"/>
          <w:b/>
          <w:bCs/>
        </w:rPr>
        <w:t>Przedmiot umowy</w:t>
      </w:r>
    </w:p>
    <w:p w14:paraId="0811F6AC" w14:textId="422F4467" w:rsidR="00D76289" w:rsidRPr="008B29A8" w:rsidRDefault="00D76289" w:rsidP="00C93AF4">
      <w:pPr>
        <w:numPr>
          <w:ilvl w:val="3"/>
          <w:numId w:val="2"/>
        </w:numPr>
        <w:spacing w:after="0" w:line="276" w:lineRule="auto"/>
        <w:ind w:left="284" w:right="0"/>
        <w:contextualSpacing/>
        <w:rPr>
          <w:rFonts w:ascii="Calibri" w:hAnsi="Calibri" w:cs="Calibri"/>
        </w:rPr>
      </w:pPr>
      <w:r w:rsidRPr="008B29A8">
        <w:rPr>
          <w:rFonts w:ascii="Calibri" w:hAnsi="Calibri" w:cs="Calibri"/>
        </w:rPr>
        <w:t>Przedmiotem umowy jest dostawa sprzętu komputerowego wraz z licencjami do oprogramowania,</w:t>
      </w:r>
      <w:r w:rsidR="008B29A8" w:rsidRPr="008B29A8">
        <w:rPr>
          <w:rFonts w:ascii="Calibri" w:hAnsi="Calibri" w:cs="Calibri"/>
        </w:rPr>
        <w:t xml:space="preserve"> oraz sprzętu biurowego</w:t>
      </w:r>
      <w:r w:rsidR="00A14983">
        <w:rPr>
          <w:rFonts w:ascii="Calibri" w:hAnsi="Calibri" w:cs="Calibri"/>
        </w:rPr>
        <w:t>/ dostawa telefonów</w:t>
      </w:r>
      <w:r w:rsidR="00A14983">
        <w:rPr>
          <w:rStyle w:val="Odwoanieprzypisudolnego"/>
          <w:rFonts w:ascii="Calibri" w:hAnsi="Calibri" w:cs="Calibri"/>
        </w:rPr>
        <w:footnoteReference w:id="3"/>
      </w:r>
      <w:r w:rsidRPr="008B29A8">
        <w:rPr>
          <w:rFonts w:ascii="Calibri" w:hAnsi="Calibri" w:cs="Calibri"/>
        </w:rPr>
        <w:t xml:space="preserve">, wraz z instrukcjami obsługi oraz udzielenie gwarancji na dostarczony sprzęt (karty gwarancyjne producenta), na warunkach określonych w Opisie Przedmiotu Zamówienia, dalej „OPZ” (Załącznik nr 1 do umowy) i Ofercie </w:t>
      </w:r>
      <w:r w:rsidR="008B29A8">
        <w:rPr>
          <w:rFonts w:ascii="Calibri" w:hAnsi="Calibri" w:cs="Calibri"/>
        </w:rPr>
        <w:t xml:space="preserve">Wykonawcy </w:t>
      </w:r>
      <w:r w:rsidRPr="008B29A8">
        <w:rPr>
          <w:rFonts w:ascii="Calibri" w:hAnsi="Calibri" w:cs="Calibri"/>
        </w:rPr>
        <w:t>(Załącznik nr 2 do umowy).</w:t>
      </w:r>
    </w:p>
    <w:p w14:paraId="50A32C7F" w14:textId="77777777" w:rsidR="00D76289" w:rsidRPr="00D76289" w:rsidRDefault="00D76289" w:rsidP="00C93AF4">
      <w:pPr>
        <w:widowControl w:val="0"/>
        <w:numPr>
          <w:ilvl w:val="3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284" w:right="0" w:hanging="284"/>
        <w:textAlignment w:val="baseline"/>
        <w:rPr>
          <w:rFonts w:ascii="Calibri" w:hAnsi="Calibri" w:cs="Calibri"/>
        </w:rPr>
      </w:pPr>
      <w:r w:rsidRPr="00D76289">
        <w:rPr>
          <w:rFonts w:ascii="Calibri" w:hAnsi="Calibri" w:cs="Calibri"/>
        </w:rPr>
        <w:t>Ilekroć w umowie jest mowa o dniach roboczych, należy przez to rozumieć dni od poniedziałku do piątku z wyłączeniem dni ustawowo wolnych od pracy. Jeżeli w umowie, przy określaniu liczby dni nie wskazano „dzień roboczy”, Zamawiający określa w tych zapisach umowy dzień kalendarzowy.</w:t>
      </w:r>
    </w:p>
    <w:p w14:paraId="1EEEDF1A" w14:textId="77777777" w:rsidR="00D76289" w:rsidRPr="00D76289" w:rsidRDefault="00D76289" w:rsidP="00D76289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Calibri" w:hAnsi="Calibri" w:cs="Calibri"/>
          <w:b/>
        </w:rPr>
      </w:pPr>
    </w:p>
    <w:p w14:paraId="4CF1AF8D" w14:textId="77777777" w:rsidR="00D76289" w:rsidRPr="00D76289" w:rsidRDefault="00D76289" w:rsidP="00D76289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libri" w:hAnsi="Calibri" w:cs="Calibri"/>
          <w:b/>
        </w:rPr>
      </w:pPr>
      <w:r w:rsidRPr="00D76289">
        <w:rPr>
          <w:rFonts w:ascii="Calibri" w:hAnsi="Calibri" w:cs="Calibri"/>
          <w:b/>
        </w:rPr>
        <w:t>§ 2</w:t>
      </w:r>
    </w:p>
    <w:p w14:paraId="6EE89C85" w14:textId="77777777" w:rsidR="00D76289" w:rsidRPr="00D76289" w:rsidRDefault="00D76289" w:rsidP="00D76289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libri" w:hAnsi="Calibri" w:cs="Calibri"/>
          <w:b/>
          <w:bCs/>
        </w:rPr>
      </w:pPr>
      <w:r w:rsidRPr="00D76289">
        <w:rPr>
          <w:rFonts w:ascii="Calibri" w:hAnsi="Calibri" w:cs="Calibri"/>
          <w:b/>
          <w:bCs/>
        </w:rPr>
        <w:t>Termin realizacji i warunki dostawy</w:t>
      </w:r>
    </w:p>
    <w:p w14:paraId="6CC99486" w14:textId="6BE9DECC" w:rsidR="00D76289" w:rsidRPr="00D76289" w:rsidRDefault="00D76289" w:rsidP="00C93AF4">
      <w:pPr>
        <w:widowControl w:val="0"/>
        <w:numPr>
          <w:ilvl w:val="3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360" w:right="0"/>
        <w:textAlignment w:val="baseline"/>
        <w:rPr>
          <w:rFonts w:ascii="Calibri" w:hAnsi="Calibri" w:cs="Calibri"/>
        </w:rPr>
      </w:pPr>
      <w:r w:rsidRPr="00D76289">
        <w:rPr>
          <w:rFonts w:ascii="Calibri" w:hAnsi="Calibri" w:cs="Calibri"/>
        </w:rPr>
        <w:t xml:space="preserve">Wykonawca zobowiązuje się dostarczyć </w:t>
      </w:r>
      <w:r w:rsidR="008F1519">
        <w:rPr>
          <w:rFonts w:ascii="Calibri" w:hAnsi="Calibri" w:cs="Calibri"/>
        </w:rPr>
        <w:t>Przedmiot umowy</w:t>
      </w:r>
      <w:r w:rsidRPr="00D76289">
        <w:rPr>
          <w:rFonts w:ascii="Calibri" w:hAnsi="Calibri" w:cs="Calibri"/>
        </w:rPr>
        <w:t xml:space="preserve"> do siedziby </w:t>
      </w:r>
      <w:r w:rsidR="001D5235">
        <w:rPr>
          <w:rFonts w:ascii="Calibri" w:hAnsi="Calibri" w:cs="Calibri"/>
        </w:rPr>
        <w:t>Zamawiającego</w:t>
      </w:r>
      <w:r w:rsidRPr="00D76289">
        <w:rPr>
          <w:rFonts w:ascii="Calibri" w:hAnsi="Calibri" w:cs="Calibri"/>
        </w:rPr>
        <w:t xml:space="preserve"> w terminie </w:t>
      </w:r>
      <w:r w:rsidRPr="008F1519">
        <w:rPr>
          <w:rFonts w:ascii="Calibri" w:hAnsi="Calibri" w:cs="Calibri"/>
        </w:rPr>
        <w:t xml:space="preserve">do </w:t>
      </w:r>
      <w:r w:rsidR="00DF695A">
        <w:rPr>
          <w:rFonts w:ascii="Calibri" w:hAnsi="Calibri" w:cs="Calibri"/>
        </w:rPr>
        <w:t>30</w:t>
      </w:r>
      <w:r w:rsidRPr="00D76289">
        <w:rPr>
          <w:rFonts w:ascii="Calibri" w:hAnsi="Calibri" w:cs="Calibri"/>
        </w:rPr>
        <w:t xml:space="preserve">  dni od dnia podpisania umowy.</w:t>
      </w:r>
    </w:p>
    <w:p w14:paraId="0C53BC6A" w14:textId="30B043A7" w:rsidR="00D76289" w:rsidRPr="000E60E6" w:rsidRDefault="00D76289" w:rsidP="00C93AF4">
      <w:pPr>
        <w:widowControl w:val="0"/>
        <w:numPr>
          <w:ilvl w:val="3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360" w:right="0"/>
        <w:textAlignment w:val="baseline"/>
        <w:rPr>
          <w:rFonts w:ascii="Calibri" w:hAnsi="Calibri" w:cs="Calibri"/>
        </w:rPr>
      </w:pPr>
      <w:r w:rsidRPr="00D76289">
        <w:rPr>
          <w:rFonts w:ascii="Calibri" w:hAnsi="Calibri" w:cs="Calibri"/>
        </w:rPr>
        <w:t xml:space="preserve">W terminie do 3 dni przed planowaną dostawą Wykonawca poinformuje Zamawiającego na adres wskazany w §9 ust. 1 (drogą pisemną lub elektroniczną za </w:t>
      </w:r>
      <w:r w:rsidRPr="000E60E6">
        <w:rPr>
          <w:rFonts w:ascii="Calibri" w:hAnsi="Calibri" w:cs="Calibri"/>
        </w:rPr>
        <w:t xml:space="preserve">potwierdzeniem odbioru), o planowanym terminie dostawy. Dostawa będzie wykonana w dniu roboczym w godzinach pracy </w:t>
      </w:r>
      <w:r w:rsidR="001D5235" w:rsidRPr="000E60E6">
        <w:rPr>
          <w:rFonts w:ascii="Calibri" w:hAnsi="Calibri" w:cs="Calibri"/>
        </w:rPr>
        <w:t>Zamawiającego</w:t>
      </w:r>
      <w:r w:rsidRPr="000E60E6">
        <w:rPr>
          <w:rFonts w:ascii="Calibri" w:hAnsi="Calibri" w:cs="Calibri"/>
        </w:rPr>
        <w:t xml:space="preserve"> (</w:t>
      </w:r>
      <w:r w:rsidR="000E60E6" w:rsidRPr="000E60E6">
        <w:rPr>
          <w:rFonts w:ascii="Calibri" w:hAnsi="Calibri" w:cs="Calibri"/>
        </w:rPr>
        <w:t>9:00</w:t>
      </w:r>
      <w:r w:rsidRPr="000E60E6">
        <w:rPr>
          <w:rFonts w:ascii="Calibri" w:hAnsi="Calibri" w:cs="Calibri"/>
        </w:rPr>
        <w:t>-16:</w:t>
      </w:r>
      <w:r w:rsidR="000E60E6" w:rsidRPr="000E60E6">
        <w:rPr>
          <w:rFonts w:ascii="Calibri" w:hAnsi="Calibri" w:cs="Calibri"/>
        </w:rPr>
        <w:t>00</w:t>
      </w:r>
      <w:r w:rsidRPr="000E60E6">
        <w:rPr>
          <w:rFonts w:ascii="Calibri" w:hAnsi="Calibri" w:cs="Calibri"/>
        </w:rPr>
        <w:t>).</w:t>
      </w:r>
    </w:p>
    <w:p w14:paraId="036FD8FF" w14:textId="0AEA535B" w:rsidR="00D76289" w:rsidRPr="00D76289" w:rsidRDefault="00D76289" w:rsidP="00C93AF4">
      <w:pPr>
        <w:widowControl w:val="0"/>
        <w:numPr>
          <w:ilvl w:val="3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360" w:right="0"/>
        <w:textAlignment w:val="baseline"/>
        <w:rPr>
          <w:rFonts w:ascii="Calibri" w:hAnsi="Calibri" w:cs="Calibri"/>
          <w:color w:val="auto"/>
        </w:rPr>
      </w:pPr>
      <w:bookmarkStart w:id="3" w:name="_GoBack"/>
      <w:bookmarkEnd w:id="3"/>
      <w:r w:rsidRPr="00D76289">
        <w:rPr>
          <w:rFonts w:ascii="Calibri" w:hAnsi="Calibri" w:cs="Calibri"/>
        </w:rPr>
        <w:t xml:space="preserve">Wraz z każdym egzemplarzem </w:t>
      </w:r>
      <w:r w:rsidR="008F1519">
        <w:rPr>
          <w:rFonts w:ascii="Calibri" w:hAnsi="Calibri" w:cs="Calibri"/>
        </w:rPr>
        <w:t>składającym się na Przedmiot umowy</w:t>
      </w:r>
      <w:r w:rsidRPr="00D76289">
        <w:rPr>
          <w:rFonts w:ascii="Calibri" w:hAnsi="Calibri" w:cs="Calibri"/>
        </w:rPr>
        <w:t xml:space="preserve"> Wykonawca dostarczy licencje do oprogramowania - jeśli są wymagane</w:t>
      </w:r>
      <w:r w:rsidR="008F1519">
        <w:rPr>
          <w:rFonts w:ascii="Calibri" w:hAnsi="Calibri" w:cs="Calibri"/>
        </w:rPr>
        <w:t xml:space="preserve"> na mocy postanowień SIWZ</w:t>
      </w:r>
      <w:r w:rsidRPr="00D76289">
        <w:rPr>
          <w:rFonts w:ascii="Calibri" w:hAnsi="Calibri" w:cs="Calibri"/>
        </w:rPr>
        <w:t>.</w:t>
      </w:r>
    </w:p>
    <w:p w14:paraId="74E461BC" w14:textId="5CBE2B29" w:rsidR="00D76289" w:rsidRPr="00D76289" w:rsidRDefault="008F1519" w:rsidP="00C93AF4">
      <w:pPr>
        <w:widowControl w:val="0"/>
        <w:numPr>
          <w:ilvl w:val="3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360" w:right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Przedmiot umowy</w:t>
      </w:r>
      <w:r w:rsidRPr="00D76289">
        <w:rPr>
          <w:rFonts w:ascii="Calibri" w:hAnsi="Calibri" w:cs="Calibri"/>
        </w:rPr>
        <w:t xml:space="preserve"> </w:t>
      </w:r>
      <w:r w:rsidR="00D76289" w:rsidRPr="00D76289">
        <w:rPr>
          <w:rFonts w:ascii="Calibri" w:hAnsi="Calibri" w:cs="Calibri"/>
        </w:rPr>
        <w:t xml:space="preserve">zostanie dostarczony, rozładowany i przedstawiony do odbioru w siedzibie </w:t>
      </w:r>
      <w:r w:rsidR="001D5235">
        <w:rPr>
          <w:rFonts w:ascii="Calibri" w:hAnsi="Calibri" w:cs="Calibri"/>
        </w:rPr>
        <w:t>Zamawiającego</w:t>
      </w:r>
      <w:r w:rsidR="00D76289" w:rsidRPr="00D76289">
        <w:rPr>
          <w:rFonts w:ascii="Calibri" w:hAnsi="Calibri" w:cs="Calibri"/>
        </w:rPr>
        <w:t>, w miejscu wskazanym przez Zamawiającego, na koszt i ryzyko Wykonawcy.</w:t>
      </w:r>
    </w:p>
    <w:p w14:paraId="788664DA" w14:textId="70571FBB" w:rsidR="00D76289" w:rsidRPr="00D76289" w:rsidRDefault="00D76289" w:rsidP="00C93AF4">
      <w:pPr>
        <w:widowControl w:val="0"/>
        <w:numPr>
          <w:ilvl w:val="3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360" w:right="0"/>
        <w:textAlignment w:val="baseline"/>
        <w:rPr>
          <w:rFonts w:ascii="Calibri" w:hAnsi="Calibri" w:cs="Calibri"/>
        </w:rPr>
      </w:pPr>
      <w:r w:rsidRPr="00D76289">
        <w:rPr>
          <w:rFonts w:ascii="Calibri" w:hAnsi="Calibri" w:cs="Calibri"/>
        </w:rPr>
        <w:t xml:space="preserve">Odbiór </w:t>
      </w:r>
      <w:r w:rsidR="008F1519">
        <w:rPr>
          <w:rFonts w:ascii="Calibri" w:hAnsi="Calibri" w:cs="Calibri"/>
        </w:rPr>
        <w:t>Przedmiot umowy</w:t>
      </w:r>
      <w:r w:rsidR="008F1519" w:rsidRPr="00D76289">
        <w:rPr>
          <w:rFonts w:ascii="Calibri" w:hAnsi="Calibri" w:cs="Calibri"/>
        </w:rPr>
        <w:t xml:space="preserve"> </w:t>
      </w:r>
      <w:r w:rsidRPr="00D76289">
        <w:rPr>
          <w:rFonts w:ascii="Calibri" w:hAnsi="Calibri" w:cs="Calibri"/>
        </w:rPr>
        <w:t xml:space="preserve">nastąpi na podstawie protokołu odbioru </w:t>
      </w:r>
      <w:r w:rsidR="003D2C0F">
        <w:rPr>
          <w:rFonts w:ascii="Calibri" w:hAnsi="Calibri" w:cs="Calibri"/>
        </w:rPr>
        <w:t>Przedmiotu umowy</w:t>
      </w:r>
      <w:r w:rsidRPr="00D76289">
        <w:rPr>
          <w:rFonts w:ascii="Calibri" w:hAnsi="Calibri" w:cs="Calibri"/>
        </w:rPr>
        <w:t xml:space="preserve"> (Załącznik nr 3 do umowy), sporządzonego i podpisanego przez Zamawiającego niezwłocznie po przyjęciu i sprawdzeniu przez niego </w:t>
      </w:r>
      <w:r w:rsidR="003D2C0F">
        <w:rPr>
          <w:rFonts w:ascii="Calibri" w:hAnsi="Calibri" w:cs="Calibri"/>
        </w:rPr>
        <w:t>Przedmiotu umowy</w:t>
      </w:r>
      <w:r w:rsidRPr="00D76289">
        <w:rPr>
          <w:rFonts w:ascii="Calibri" w:hAnsi="Calibri" w:cs="Calibri"/>
        </w:rPr>
        <w:t>, z zastrzeżeniem ust. 6.</w:t>
      </w:r>
    </w:p>
    <w:p w14:paraId="56D7ED44" w14:textId="6122BFC9" w:rsidR="00D76289" w:rsidRPr="00D76289" w:rsidRDefault="00D76289" w:rsidP="00C93AF4">
      <w:pPr>
        <w:widowControl w:val="0"/>
        <w:numPr>
          <w:ilvl w:val="3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360" w:right="-108"/>
        <w:textAlignment w:val="baseline"/>
        <w:rPr>
          <w:rFonts w:ascii="Calibri" w:hAnsi="Calibri" w:cs="Calibri"/>
        </w:rPr>
      </w:pPr>
      <w:r w:rsidRPr="00D76289">
        <w:rPr>
          <w:rFonts w:ascii="Calibri" w:hAnsi="Calibri" w:cs="Calibri"/>
        </w:rPr>
        <w:t xml:space="preserve">W przypadku, w którym na etapie odbioru, o którym mowa w ust. 5, Zamawiający stwierdzi, iż dostarczony </w:t>
      </w:r>
      <w:r w:rsidR="008F1519">
        <w:rPr>
          <w:rFonts w:ascii="Calibri" w:hAnsi="Calibri" w:cs="Calibri"/>
        </w:rPr>
        <w:t>Przedmiot umowy</w:t>
      </w:r>
      <w:r w:rsidRPr="00D76289">
        <w:rPr>
          <w:rFonts w:ascii="Calibri" w:hAnsi="Calibri" w:cs="Calibri"/>
        </w:rPr>
        <w:t xml:space="preserve"> będzie niezgodny z umową, Ofertą</w:t>
      </w:r>
      <w:r w:rsidR="001D5235">
        <w:rPr>
          <w:rFonts w:ascii="Calibri" w:hAnsi="Calibri" w:cs="Calibri"/>
        </w:rPr>
        <w:t xml:space="preserve"> Wykonawcy</w:t>
      </w:r>
      <w:r w:rsidRPr="00D76289">
        <w:rPr>
          <w:rFonts w:ascii="Calibri" w:hAnsi="Calibri" w:cs="Calibri"/>
        </w:rPr>
        <w:t xml:space="preserve"> lub w inny sposób nie będzie spełniał wymagań określonych w OPZ, Zamawiający poinformuje niezwłocznie o tym fakcie Wykonawcę w sposób pisemny lub elektroniczny za potwierdzeniem odbioru (na adres wskazany w §9 ust. 2). Wykonawca odbierze dostarczony niezgodny z wymogami </w:t>
      </w:r>
      <w:r w:rsidR="008F1519">
        <w:rPr>
          <w:rFonts w:ascii="Calibri" w:hAnsi="Calibri" w:cs="Calibri"/>
        </w:rPr>
        <w:t>element Przedmiot umowy</w:t>
      </w:r>
      <w:r w:rsidR="008F1519" w:rsidRPr="00D76289">
        <w:rPr>
          <w:rFonts w:ascii="Calibri" w:hAnsi="Calibri" w:cs="Calibri"/>
        </w:rPr>
        <w:t xml:space="preserve"> </w:t>
      </w:r>
      <w:r w:rsidRPr="00D76289">
        <w:rPr>
          <w:rFonts w:ascii="Calibri" w:hAnsi="Calibri" w:cs="Calibri"/>
          <w:bCs/>
        </w:rPr>
        <w:t xml:space="preserve">z siedziby Zamawiającego </w:t>
      </w:r>
      <w:r w:rsidRPr="00D76289">
        <w:rPr>
          <w:rFonts w:ascii="Calibri" w:hAnsi="Calibri" w:cs="Calibri"/>
        </w:rPr>
        <w:t xml:space="preserve">na swój koszt, wymieni na nowy, wolny od wad, zgodny z warunkami umowy i dostarczy na własny koszt do siedziby Zamawiającego. Ponowny odbiór </w:t>
      </w:r>
      <w:r w:rsidR="003D2C0F">
        <w:rPr>
          <w:rFonts w:ascii="Calibri" w:hAnsi="Calibri" w:cs="Calibri"/>
        </w:rPr>
        <w:t>Przedmiot umowy</w:t>
      </w:r>
      <w:r w:rsidRPr="00D76289">
        <w:rPr>
          <w:rFonts w:ascii="Calibri" w:hAnsi="Calibri" w:cs="Calibri"/>
        </w:rPr>
        <w:t xml:space="preserve"> odbędzie się na zasadach określonych w ust. 5. W przypadku, kiedy ponownie dostarczony </w:t>
      </w:r>
      <w:r w:rsidR="003D2C0F">
        <w:rPr>
          <w:rFonts w:ascii="Calibri" w:hAnsi="Calibri" w:cs="Calibri"/>
        </w:rPr>
        <w:t>Przedmiot umowy</w:t>
      </w:r>
      <w:r w:rsidRPr="00D76289">
        <w:rPr>
          <w:rFonts w:ascii="Calibri" w:hAnsi="Calibri" w:cs="Calibri"/>
        </w:rPr>
        <w:t xml:space="preserve"> będzie niezgodny z umową, Ofertą </w:t>
      </w:r>
      <w:r w:rsidR="003C5E5E">
        <w:rPr>
          <w:rFonts w:ascii="Calibri" w:hAnsi="Calibri" w:cs="Calibri"/>
        </w:rPr>
        <w:t xml:space="preserve">Wykonawcy </w:t>
      </w:r>
      <w:r w:rsidRPr="00D76289">
        <w:rPr>
          <w:rFonts w:ascii="Calibri" w:hAnsi="Calibri" w:cs="Calibri"/>
        </w:rPr>
        <w:t>lub w inny sposób nie będzie spełniał wymagań określonych przez Zamawiającego, Zamawiający może odstąpić od umowy.</w:t>
      </w:r>
    </w:p>
    <w:p w14:paraId="34B61D19" w14:textId="7B93B12F" w:rsidR="00D76289" w:rsidRPr="00D76289" w:rsidRDefault="00D76289" w:rsidP="00C93AF4">
      <w:pPr>
        <w:widowControl w:val="0"/>
        <w:numPr>
          <w:ilvl w:val="3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360" w:right="0"/>
        <w:textAlignment w:val="baseline"/>
        <w:rPr>
          <w:rFonts w:ascii="Calibri" w:hAnsi="Calibri" w:cs="Calibri"/>
        </w:rPr>
      </w:pPr>
      <w:r w:rsidRPr="00D76289">
        <w:rPr>
          <w:rFonts w:ascii="Calibri" w:hAnsi="Calibri" w:cs="Calibri"/>
        </w:rPr>
        <w:t>Wykonawca może zlecić wykonanie zamówienia podwykonawcom w zakresie wskazanym w Ofercie.</w:t>
      </w:r>
    </w:p>
    <w:p w14:paraId="4987284A" w14:textId="77777777" w:rsidR="00D76289" w:rsidRPr="00D76289" w:rsidRDefault="00D76289" w:rsidP="00C93AF4">
      <w:pPr>
        <w:widowControl w:val="0"/>
        <w:numPr>
          <w:ilvl w:val="3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360" w:right="0"/>
        <w:textAlignment w:val="baseline"/>
        <w:rPr>
          <w:rFonts w:ascii="Calibri" w:hAnsi="Calibri" w:cs="Calibri"/>
        </w:rPr>
      </w:pPr>
      <w:r w:rsidRPr="00D76289">
        <w:rPr>
          <w:rFonts w:ascii="Calibri" w:hAnsi="Calibri" w:cs="Calibri"/>
        </w:rPr>
        <w:t xml:space="preserve">Wykonawca nie może rozszerzyć podwykonawstwa poza zakres wskazany w Ofercie oraz rozszerzyć </w:t>
      </w:r>
      <w:r w:rsidRPr="00D76289">
        <w:rPr>
          <w:rFonts w:ascii="Calibri" w:hAnsi="Calibri" w:cs="Calibri"/>
        </w:rPr>
        <w:lastRenderedPageBreak/>
        <w:t>podwykonawstwa o firmy inne niż wskazane w Ofercie bez pisemnej zgody Zamawiającego pod rygorem nieważności.</w:t>
      </w:r>
    </w:p>
    <w:p w14:paraId="61218169" w14:textId="77777777" w:rsidR="00D76289" w:rsidRPr="00D76289" w:rsidRDefault="00D76289" w:rsidP="00C93AF4">
      <w:pPr>
        <w:widowControl w:val="0"/>
        <w:numPr>
          <w:ilvl w:val="3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360" w:right="0"/>
        <w:textAlignment w:val="baseline"/>
        <w:rPr>
          <w:rFonts w:ascii="Calibri" w:hAnsi="Calibri" w:cs="Calibri"/>
        </w:rPr>
      </w:pPr>
      <w:r w:rsidRPr="00D76289">
        <w:rPr>
          <w:rFonts w:ascii="Calibri" w:hAnsi="Calibri" w:cs="Calibri"/>
        </w:rPr>
        <w:t xml:space="preserve">Wszelkie zapisy umowy odnoszące się do Wykonawcy stosuje się odpowiednio </w:t>
      </w:r>
      <w:r w:rsidRPr="00D76289">
        <w:rPr>
          <w:rFonts w:ascii="Calibri" w:hAnsi="Calibri" w:cs="Calibri"/>
        </w:rPr>
        <w:br/>
        <w:t>do podwykonawców, za których działania lub zaniechania Wykonawca ponosi odpowiedzialność na zasadzie ryzyka.</w:t>
      </w:r>
    </w:p>
    <w:p w14:paraId="5D6E93E0" w14:textId="77777777" w:rsidR="00D76289" w:rsidRPr="00D76289" w:rsidRDefault="00D76289" w:rsidP="00D76289">
      <w:pPr>
        <w:widowControl w:val="0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Calibri" w:hAnsi="Calibri" w:cs="Calibri"/>
          <w:b/>
          <w:bCs/>
        </w:rPr>
      </w:pPr>
    </w:p>
    <w:p w14:paraId="762BE671" w14:textId="77777777" w:rsidR="00D76289" w:rsidRPr="00D76289" w:rsidRDefault="00D76289" w:rsidP="00D76289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libri" w:hAnsi="Calibri" w:cs="Calibri"/>
          <w:b/>
          <w:bCs/>
        </w:rPr>
      </w:pPr>
      <w:r w:rsidRPr="00D76289">
        <w:rPr>
          <w:rFonts w:ascii="Calibri" w:hAnsi="Calibri" w:cs="Calibri"/>
          <w:b/>
          <w:bCs/>
        </w:rPr>
        <w:t>§ 3</w:t>
      </w:r>
    </w:p>
    <w:p w14:paraId="0D3476BD" w14:textId="77777777" w:rsidR="00D76289" w:rsidRPr="00D76289" w:rsidRDefault="00D76289" w:rsidP="00D76289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libri" w:hAnsi="Calibri" w:cs="Calibri"/>
          <w:b/>
          <w:bCs/>
        </w:rPr>
      </w:pPr>
      <w:r w:rsidRPr="00D76289">
        <w:rPr>
          <w:rFonts w:ascii="Calibri" w:hAnsi="Calibri" w:cs="Calibri"/>
          <w:b/>
        </w:rPr>
        <w:t>Okres i warunki gwarancji</w:t>
      </w:r>
    </w:p>
    <w:p w14:paraId="3314E56C" w14:textId="6BBC6639" w:rsidR="00D76289" w:rsidRPr="003C5E5E" w:rsidRDefault="00D76289" w:rsidP="00C93AF4">
      <w:pPr>
        <w:pStyle w:val="Akapitzlist"/>
        <w:widowControl w:val="0"/>
        <w:numPr>
          <w:ilvl w:val="0"/>
          <w:numId w:val="2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76" w:lineRule="auto"/>
        <w:ind w:left="567" w:right="0"/>
        <w:textAlignment w:val="baseline"/>
        <w:rPr>
          <w:rFonts w:ascii="Calibri" w:hAnsi="Calibri" w:cs="Calibri"/>
        </w:rPr>
      </w:pPr>
      <w:r w:rsidRPr="003C5E5E">
        <w:rPr>
          <w:rFonts w:ascii="Calibri" w:hAnsi="Calibri" w:cs="Calibri"/>
        </w:rPr>
        <w:t>Wykonawca oświadcza, że</w:t>
      </w:r>
      <w:r w:rsidR="003C5E5E">
        <w:rPr>
          <w:rFonts w:ascii="Calibri" w:hAnsi="Calibri" w:cs="Calibri"/>
        </w:rPr>
        <w:t xml:space="preserve"> </w:t>
      </w:r>
      <w:r w:rsidR="00DD1A82">
        <w:rPr>
          <w:rFonts w:ascii="Calibri" w:hAnsi="Calibri" w:cs="Calibri"/>
        </w:rPr>
        <w:t>Przedmiot umowy</w:t>
      </w:r>
      <w:r w:rsidRPr="003C5E5E">
        <w:rPr>
          <w:rFonts w:ascii="Calibri" w:hAnsi="Calibri" w:cs="Calibri"/>
        </w:rPr>
        <w:t xml:space="preserve"> jest objęty gwarancją producenta na warunkach nie gorszych niż ujęte w OPZ</w:t>
      </w:r>
      <w:r w:rsidR="00DD1A82">
        <w:rPr>
          <w:rFonts w:ascii="Calibri" w:hAnsi="Calibri" w:cs="Calibri"/>
        </w:rPr>
        <w:t>, przez okres wynikający z Oferty Wykonawcy.</w:t>
      </w:r>
    </w:p>
    <w:p w14:paraId="56993CDE" w14:textId="494A1CB9" w:rsidR="00D76289" w:rsidRPr="003C5E5E" w:rsidRDefault="00D76289" w:rsidP="00DD1A82">
      <w:pPr>
        <w:pStyle w:val="Akapitzlist"/>
        <w:widowControl w:val="0"/>
        <w:numPr>
          <w:ilvl w:val="0"/>
          <w:numId w:val="2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567" w:right="66"/>
        <w:textAlignment w:val="baseline"/>
        <w:rPr>
          <w:rFonts w:ascii="Calibri" w:hAnsi="Calibri" w:cs="Calibri"/>
        </w:rPr>
      </w:pPr>
      <w:r w:rsidRPr="003C5E5E">
        <w:rPr>
          <w:rFonts w:ascii="Calibri" w:hAnsi="Calibri" w:cs="Calibri"/>
          <w:lang w:eastAsia="ar-SA"/>
        </w:rPr>
        <w:t xml:space="preserve">W ramach gwarancji Wykonawca zobowiązany jest do zapewnienia wykonania </w:t>
      </w:r>
      <w:r w:rsidR="003C5E5E">
        <w:rPr>
          <w:rFonts w:ascii="Calibri" w:hAnsi="Calibri" w:cs="Calibri"/>
          <w:lang w:eastAsia="ar-SA"/>
        </w:rPr>
        <w:t>n</w:t>
      </w:r>
      <w:r w:rsidRPr="003C5E5E">
        <w:rPr>
          <w:rFonts w:ascii="Calibri" w:hAnsi="Calibri" w:cs="Calibri"/>
          <w:lang w:eastAsia="ar-SA"/>
        </w:rPr>
        <w:t xml:space="preserve">aprawy </w:t>
      </w:r>
      <w:r w:rsidR="00DD1A82">
        <w:rPr>
          <w:rFonts w:ascii="Calibri" w:hAnsi="Calibri" w:cs="Calibri"/>
        </w:rPr>
        <w:t>elementów Przedmiotu umowy</w:t>
      </w:r>
      <w:r w:rsidRPr="003C5E5E">
        <w:rPr>
          <w:rFonts w:ascii="Calibri" w:hAnsi="Calibri" w:cs="Calibri"/>
        </w:rPr>
        <w:t xml:space="preserve"> </w:t>
      </w:r>
      <w:r w:rsidRPr="003C5E5E">
        <w:rPr>
          <w:rFonts w:ascii="Calibri" w:hAnsi="Calibri" w:cs="Calibri"/>
          <w:lang w:eastAsia="ar-SA"/>
        </w:rPr>
        <w:t xml:space="preserve">na warunkach określonych w umowie oraz w OPZ. </w:t>
      </w:r>
      <w:r w:rsidRPr="003C5E5E">
        <w:rPr>
          <w:rFonts w:ascii="Calibri" w:hAnsi="Calibri" w:cs="Calibri"/>
        </w:rPr>
        <w:t>W przypadku odmowy świadczenia przez producenta usług z tytułu gwarancji na warunkach ujętych w OPZ lub świadczenia gwarancji na innych warunkach, obowiązki z tytułu gwarancji przechodzą na Wykonawcę, który zobowiązany jest</w:t>
      </w:r>
      <w:r w:rsidRPr="00D76289">
        <w:t xml:space="preserve"> </w:t>
      </w:r>
      <w:r w:rsidRPr="003C5E5E">
        <w:rPr>
          <w:rFonts w:ascii="Calibri" w:hAnsi="Calibri" w:cs="Calibri"/>
        </w:rPr>
        <w:t xml:space="preserve">świadczyć je z tego tytułu na własny koszt w miejsce producenta na warunkach nie gorszych niż ujęte w umowie oraz OPZ. O odmowie świadczenia usług gwarancyjnych przez producenta </w:t>
      </w:r>
      <w:r w:rsidR="00075BC7">
        <w:rPr>
          <w:rFonts w:ascii="Calibri" w:hAnsi="Calibri" w:cs="Calibri"/>
        </w:rPr>
        <w:t>poszczególnych elementów Przedmiot umowy</w:t>
      </w:r>
      <w:r w:rsidRPr="003C5E5E">
        <w:rPr>
          <w:rFonts w:ascii="Calibri" w:hAnsi="Calibri" w:cs="Calibri"/>
        </w:rPr>
        <w:t>, Zamawiający niezwłocznie poinformuje Wykonawcę.</w:t>
      </w:r>
    </w:p>
    <w:p w14:paraId="4FC0FAE5" w14:textId="01CE643D" w:rsidR="00D76289" w:rsidRPr="003C5E5E" w:rsidRDefault="00D76289" w:rsidP="00DD1A82">
      <w:pPr>
        <w:pStyle w:val="Akapitzlist"/>
        <w:widowControl w:val="0"/>
        <w:numPr>
          <w:ilvl w:val="0"/>
          <w:numId w:val="2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567" w:right="66"/>
        <w:textAlignment w:val="baseline"/>
        <w:rPr>
          <w:rFonts w:ascii="Calibri" w:hAnsi="Calibri" w:cs="Calibri"/>
        </w:rPr>
      </w:pPr>
      <w:r w:rsidRPr="003C5E5E">
        <w:rPr>
          <w:rFonts w:ascii="Calibri" w:hAnsi="Calibri" w:cs="Calibri"/>
        </w:rPr>
        <w:t>Uprawnienia wynikające z udzielonej gwarancji nie wyłączają możliwości dochodzenia przez Zamawiającego uprawnień z rękojmi za wady.</w:t>
      </w:r>
    </w:p>
    <w:p w14:paraId="396612C3" w14:textId="77777777" w:rsidR="00D76289" w:rsidRPr="00D76289" w:rsidRDefault="00D76289" w:rsidP="00D76289">
      <w:pPr>
        <w:widowControl w:val="0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Calibri" w:hAnsi="Calibri" w:cs="Calibri"/>
          <w:b/>
          <w:bCs/>
        </w:rPr>
      </w:pPr>
    </w:p>
    <w:p w14:paraId="1BEA8813" w14:textId="77777777" w:rsidR="00D76289" w:rsidRPr="00D76289" w:rsidRDefault="00D76289" w:rsidP="00D76289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libri" w:hAnsi="Calibri" w:cs="Calibri"/>
          <w:b/>
          <w:bCs/>
        </w:rPr>
      </w:pPr>
      <w:r w:rsidRPr="00D76289">
        <w:rPr>
          <w:rFonts w:ascii="Calibri" w:hAnsi="Calibri" w:cs="Calibri"/>
          <w:b/>
          <w:bCs/>
        </w:rPr>
        <w:t>§ 4</w:t>
      </w:r>
    </w:p>
    <w:p w14:paraId="0F731473" w14:textId="77777777" w:rsidR="00D76289" w:rsidRPr="00D76289" w:rsidRDefault="00D76289" w:rsidP="00D76289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libri" w:hAnsi="Calibri" w:cs="Calibri"/>
        </w:rPr>
      </w:pPr>
      <w:r w:rsidRPr="00D76289">
        <w:rPr>
          <w:rFonts w:ascii="Calibri" w:hAnsi="Calibri" w:cs="Calibri"/>
          <w:b/>
        </w:rPr>
        <w:t>Zasady przekazania licencji</w:t>
      </w:r>
    </w:p>
    <w:p w14:paraId="4CE4478F" w14:textId="745C892E" w:rsidR="00D76289" w:rsidRPr="00D76289" w:rsidRDefault="00D76289" w:rsidP="00C93AF4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right="0"/>
        <w:jc w:val="left"/>
        <w:textAlignment w:val="baseline"/>
        <w:rPr>
          <w:rFonts w:ascii="Calibri" w:hAnsi="Calibri" w:cs="Calibri"/>
        </w:rPr>
      </w:pPr>
      <w:r w:rsidRPr="00D76289">
        <w:rPr>
          <w:rFonts w:ascii="Calibri" w:hAnsi="Calibri" w:cs="Calibri"/>
        </w:rPr>
        <w:t xml:space="preserve">Wykonawca, z dniem odbioru </w:t>
      </w:r>
      <w:r w:rsidR="00075BC7">
        <w:rPr>
          <w:rFonts w:ascii="Calibri" w:hAnsi="Calibri" w:cs="Calibri"/>
        </w:rPr>
        <w:t>Przedmiot umowy</w:t>
      </w:r>
      <w:r w:rsidRPr="00D76289">
        <w:rPr>
          <w:rFonts w:ascii="Calibri" w:hAnsi="Calibri" w:cs="Calibri"/>
        </w:rPr>
        <w:t>, o którym mowa w §2 ust. 5 (lub §2 ust. 6 w przypadku jego zastosowania), dostarczy</w:t>
      </w:r>
      <w:r w:rsidRPr="00D76289">
        <w:rPr>
          <w:rFonts w:ascii="Calibri" w:hAnsi="Calibri" w:cs="Calibri"/>
          <w:b/>
        </w:rPr>
        <w:t xml:space="preserve"> </w:t>
      </w:r>
      <w:r w:rsidRPr="00D76289">
        <w:rPr>
          <w:rFonts w:ascii="Calibri" w:hAnsi="Calibri" w:cs="Calibri"/>
        </w:rPr>
        <w:t>Zamawiającemu licencje do dostarczonego oprogramowania.</w:t>
      </w:r>
    </w:p>
    <w:p w14:paraId="6C9A133C" w14:textId="77777777" w:rsidR="00D76289" w:rsidRPr="00D76289" w:rsidRDefault="00D76289" w:rsidP="00C93AF4">
      <w:pPr>
        <w:widowControl w:val="0"/>
        <w:numPr>
          <w:ilvl w:val="0"/>
          <w:numId w:val="4"/>
        </w:numPr>
        <w:tabs>
          <w:tab w:val="num" w:pos="2160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right="0"/>
        <w:jc w:val="left"/>
        <w:textAlignment w:val="baseline"/>
        <w:rPr>
          <w:rFonts w:ascii="Calibri" w:hAnsi="Calibri" w:cs="Calibri"/>
        </w:rPr>
      </w:pPr>
      <w:r w:rsidRPr="00D76289">
        <w:rPr>
          <w:rFonts w:ascii="Calibri" w:hAnsi="Calibri" w:cs="Calibri"/>
        </w:rPr>
        <w:t>Licencje uprawniać będą Zamawiającego do używania oprogramowania przez czas nieokreślony, bez ograniczeń terytorialnych na polach eksploatacji obejmujących, co najmniej:</w:t>
      </w:r>
    </w:p>
    <w:p w14:paraId="6DE0E047" w14:textId="417BBA2A" w:rsidR="00D76289" w:rsidRPr="00D76289" w:rsidRDefault="00D76289" w:rsidP="00C93AF4">
      <w:pPr>
        <w:widowControl w:val="0"/>
        <w:numPr>
          <w:ilvl w:val="0"/>
          <w:numId w:val="5"/>
        </w:numPr>
        <w:tabs>
          <w:tab w:val="num" w:pos="900"/>
        </w:tabs>
        <w:suppressAutoHyphens/>
        <w:overflowPunct w:val="0"/>
        <w:autoSpaceDE w:val="0"/>
        <w:autoSpaceDN w:val="0"/>
        <w:adjustRightInd w:val="0"/>
        <w:snapToGrid w:val="0"/>
        <w:spacing w:after="0" w:line="276" w:lineRule="auto"/>
        <w:ind w:left="900" w:right="0"/>
        <w:jc w:val="left"/>
        <w:textAlignment w:val="baseline"/>
        <w:rPr>
          <w:rFonts w:ascii="Calibri" w:hAnsi="Calibri" w:cs="Calibri"/>
          <w:iCs/>
        </w:rPr>
      </w:pPr>
      <w:r w:rsidRPr="00D76289">
        <w:rPr>
          <w:rFonts w:ascii="Calibri" w:hAnsi="Calibri" w:cs="Calibri"/>
          <w:iCs/>
        </w:rPr>
        <w:t xml:space="preserve">instalację i użytkowanie oprogramowania w pełnej funkcjonalności na dostarczonym </w:t>
      </w:r>
      <w:r w:rsidR="00075BC7">
        <w:rPr>
          <w:rFonts w:ascii="Calibri" w:hAnsi="Calibri" w:cs="Calibri"/>
        </w:rPr>
        <w:t>Przedmiocie umowy</w:t>
      </w:r>
      <w:r w:rsidRPr="00D76289">
        <w:rPr>
          <w:rFonts w:ascii="Calibri" w:hAnsi="Calibri" w:cs="Calibri"/>
          <w:iCs/>
        </w:rPr>
        <w:t xml:space="preserve"> w konfiguracji przedstawionej w Ofercie,</w:t>
      </w:r>
    </w:p>
    <w:p w14:paraId="6708EAD1" w14:textId="77777777" w:rsidR="00D76289" w:rsidRPr="00D76289" w:rsidRDefault="00D76289" w:rsidP="00C93AF4">
      <w:pPr>
        <w:widowControl w:val="0"/>
        <w:numPr>
          <w:ilvl w:val="0"/>
          <w:numId w:val="5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900" w:right="0"/>
        <w:jc w:val="left"/>
        <w:textAlignment w:val="baseline"/>
        <w:rPr>
          <w:rFonts w:ascii="Calibri" w:hAnsi="Calibri" w:cs="Calibri"/>
        </w:rPr>
      </w:pPr>
      <w:r w:rsidRPr="00D76289">
        <w:rPr>
          <w:rFonts w:ascii="Calibri" w:hAnsi="Calibri" w:cs="Calibri"/>
        </w:rPr>
        <w:t>nieodpłatnego pobierania, instalowania i użytkowania poprawek i aktualizacji wydanych dla oprogramowania przez producenta oprogramowania.</w:t>
      </w:r>
    </w:p>
    <w:p w14:paraId="1DB4D7B3" w14:textId="77777777" w:rsidR="00D76289" w:rsidRPr="00D76289" w:rsidRDefault="00D76289" w:rsidP="00C93AF4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357" w:right="0"/>
        <w:jc w:val="left"/>
        <w:textAlignment w:val="baseline"/>
        <w:rPr>
          <w:rFonts w:ascii="Calibri" w:hAnsi="Calibri" w:cs="Calibri"/>
          <w:b/>
        </w:rPr>
      </w:pPr>
      <w:r w:rsidRPr="00D76289">
        <w:rPr>
          <w:rFonts w:ascii="Calibri" w:hAnsi="Calibri" w:cs="Calibri"/>
        </w:rPr>
        <w:t>Zamawiający nie ponosi odpowiedzialności za naruszenia praw osób trzecich w związku z korzystaniem z oprogramowania, dostarczonego przez Wykonawcę i w przypadku skierowania z tego tytułu roszczeń przeciwko Zamawiającemu, Wykonawca zobowiązuje się do całkowitego zaspokojenia roszczeń osób trzecich oraz do zwolnienia Zamawiającego z obowiązku świadczenia z tego tytułu.</w:t>
      </w:r>
    </w:p>
    <w:p w14:paraId="3DC3AD58" w14:textId="77777777" w:rsidR="00D76289" w:rsidRPr="00D76289" w:rsidRDefault="00D76289" w:rsidP="00D76289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Calibri" w:hAnsi="Calibri" w:cs="Calibri"/>
          <w:b/>
        </w:rPr>
      </w:pPr>
    </w:p>
    <w:p w14:paraId="16DDCF1B" w14:textId="77777777" w:rsidR="00D76289" w:rsidRPr="00D76289" w:rsidRDefault="00D76289" w:rsidP="00D76289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libri" w:hAnsi="Calibri" w:cs="Calibri"/>
          <w:b/>
        </w:rPr>
      </w:pPr>
      <w:r w:rsidRPr="00D76289">
        <w:rPr>
          <w:rFonts w:ascii="Calibri" w:hAnsi="Calibri" w:cs="Calibri"/>
          <w:b/>
        </w:rPr>
        <w:t>§ 5</w:t>
      </w:r>
    </w:p>
    <w:p w14:paraId="565EF2E2" w14:textId="77777777" w:rsidR="00D76289" w:rsidRPr="00D76289" w:rsidRDefault="00D76289" w:rsidP="00D76289">
      <w:pPr>
        <w:keepNext/>
        <w:widowControl w:val="0"/>
        <w:tabs>
          <w:tab w:val="left" w:pos="2736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0"/>
        <w:rPr>
          <w:rFonts w:ascii="Calibri" w:hAnsi="Calibri" w:cs="Calibri"/>
          <w:b/>
          <w:bCs/>
        </w:rPr>
      </w:pPr>
      <w:r w:rsidRPr="00D76289">
        <w:rPr>
          <w:rFonts w:ascii="Calibri" w:hAnsi="Calibri" w:cs="Calibri"/>
          <w:b/>
          <w:bCs/>
        </w:rPr>
        <w:t>Wynagrodzenie Wykonawcy i płatności</w:t>
      </w:r>
    </w:p>
    <w:p w14:paraId="62EAFC50" w14:textId="60CC1E58" w:rsidR="00D76289" w:rsidRPr="003C5E5E" w:rsidRDefault="00D76289" w:rsidP="00075BC7">
      <w:pPr>
        <w:widowControl w:val="0"/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426" w:right="0"/>
        <w:textAlignment w:val="baseline"/>
        <w:rPr>
          <w:rFonts w:ascii="Calibri" w:hAnsi="Calibri" w:cs="Calibri"/>
        </w:rPr>
      </w:pPr>
      <w:r w:rsidRPr="003C5E5E">
        <w:rPr>
          <w:rFonts w:ascii="Calibri" w:hAnsi="Calibri" w:cs="Calibri"/>
        </w:rPr>
        <w:t xml:space="preserve">Zamawiający zapłaci Wykonawcy z tytułu wykonania </w:t>
      </w:r>
      <w:r w:rsidR="003C5E5E" w:rsidRPr="003C5E5E">
        <w:rPr>
          <w:rFonts w:ascii="Calibri" w:hAnsi="Calibri" w:cs="Calibri"/>
        </w:rPr>
        <w:t>P</w:t>
      </w:r>
      <w:r w:rsidRPr="003C5E5E">
        <w:rPr>
          <w:rFonts w:ascii="Calibri" w:hAnsi="Calibri" w:cs="Calibri"/>
        </w:rPr>
        <w:t xml:space="preserve">rzedmiotu umowy, </w:t>
      </w:r>
      <w:r w:rsidR="003C5E5E">
        <w:rPr>
          <w:rFonts w:ascii="Calibri" w:hAnsi="Calibri" w:cs="Calibri"/>
        </w:rPr>
        <w:t>wynagrodzenie</w:t>
      </w:r>
      <w:r w:rsidRPr="003C5E5E">
        <w:rPr>
          <w:rFonts w:ascii="Calibri" w:hAnsi="Calibri" w:cs="Calibri"/>
        </w:rPr>
        <w:t xml:space="preserve"> nie większ</w:t>
      </w:r>
      <w:r w:rsidR="003C5E5E">
        <w:rPr>
          <w:rFonts w:ascii="Calibri" w:hAnsi="Calibri" w:cs="Calibri"/>
        </w:rPr>
        <w:t>e</w:t>
      </w:r>
      <w:r w:rsidRPr="003C5E5E">
        <w:rPr>
          <w:rFonts w:ascii="Calibri" w:hAnsi="Calibri" w:cs="Calibri"/>
        </w:rPr>
        <w:t xml:space="preserve"> niż …………….. (słownie: ……………………..) </w:t>
      </w:r>
      <w:r w:rsidR="003C5E5E">
        <w:rPr>
          <w:rFonts w:ascii="Calibri" w:hAnsi="Calibri" w:cs="Calibri"/>
          <w:b/>
        </w:rPr>
        <w:t>brutto</w:t>
      </w:r>
      <w:r w:rsidRPr="003C5E5E">
        <w:rPr>
          <w:rFonts w:ascii="Calibri" w:hAnsi="Calibri" w:cs="Calibri"/>
          <w:b/>
        </w:rPr>
        <w:t xml:space="preserve">, </w:t>
      </w:r>
      <w:r w:rsidRPr="003C5E5E">
        <w:rPr>
          <w:rFonts w:ascii="Calibri" w:hAnsi="Calibri" w:cs="Calibri"/>
        </w:rPr>
        <w:t xml:space="preserve">zgodnie z </w:t>
      </w:r>
      <w:r w:rsidR="003C5E5E">
        <w:rPr>
          <w:rFonts w:ascii="Calibri" w:hAnsi="Calibri" w:cs="Calibri"/>
        </w:rPr>
        <w:t>O</w:t>
      </w:r>
      <w:r w:rsidRPr="003C5E5E">
        <w:rPr>
          <w:rFonts w:ascii="Calibri" w:hAnsi="Calibri" w:cs="Calibri"/>
        </w:rPr>
        <w:t>fertą</w:t>
      </w:r>
      <w:r w:rsidR="003C5E5E">
        <w:rPr>
          <w:rFonts w:ascii="Calibri" w:hAnsi="Calibri" w:cs="Calibri"/>
        </w:rPr>
        <w:t xml:space="preserve"> Wykonawcy</w:t>
      </w:r>
      <w:r w:rsidRPr="003C5E5E">
        <w:rPr>
          <w:rFonts w:ascii="Calibri" w:hAnsi="Calibri" w:cs="Calibri"/>
        </w:rPr>
        <w:t xml:space="preserve">. Wynagrodzenie obejmuje </w:t>
      </w:r>
      <w:r w:rsidRPr="003C5E5E">
        <w:rPr>
          <w:rFonts w:ascii="Calibri" w:hAnsi="Calibri" w:cs="Calibri"/>
        </w:rPr>
        <w:lastRenderedPageBreak/>
        <w:t>także</w:t>
      </w:r>
      <w:r w:rsidR="003C5E5E" w:rsidRPr="003C5E5E">
        <w:rPr>
          <w:rFonts w:ascii="Calibri" w:hAnsi="Calibri" w:cs="Calibri"/>
        </w:rPr>
        <w:t xml:space="preserve"> wynagrodzenie z tytułu udzielonych</w:t>
      </w:r>
      <w:r w:rsidRPr="003C5E5E">
        <w:rPr>
          <w:rFonts w:ascii="Calibri" w:hAnsi="Calibri" w:cs="Calibri"/>
        </w:rPr>
        <w:t xml:space="preserve"> licencji na oprogramowanie.</w:t>
      </w:r>
    </w:p>
    <w:p w14:paraId="06CDFD99" w14:textId="07CA288B" w:rsidR="00D76289" w:rsidRPr="003C5E5E" w:rsidRDefault="00D76289" w:rsidP="00075BC7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426" w:right="0"/>
        <w:textAlignment w:val="baseline"/>
        <w:rPr>
          <w:rFonts w:ascii="Calibri" w:hAnsi="Calibri" w:cs="Calibri"/>
        </w:rPr>
      </w:pPr>
      <w:r w:rsidRPr="003C5E5E">
        <w:rPr>
          <w:rFonts w:ascii="Calibri" w:hAnsi="Calibri" w:cs="Calibri"/>
        </w:rPr>
        <w:t>Wynagrodzenie należne Wykonawcy wypłacone będzie w złotych polskich, w terminie 21 dni kalendarzowych od dnia dostarczenia prawidłowo wystawion</w:t>
      </w:r>
      <w:r w:rsidR="003C5E5E">
        <w:rPr>
          <w:rFonts w:ascii="Calibri" w:hAnsi="Calibri" w:cs="Calibri"/>
        </w:rPr>
        <w:t>ej</w:t>
      </w:r>
      <w:r w:rsidRPr="003C5E5E">
        <w:rPr>
          <w:rFonts w:ascii="Calibri" w:hAnsi="Calibri" w:cs="Calibri"/>
        </w:rPr>
        <w:t xml:space="preserve"> faktur</w:t>
      </w:r>
      <w:r w:rsidR="003C5E5E">
        <w:rPr>
          <w:rFonts w:ascii="Calibri" w:hAnsi="Calibri" w:cs="Calibri"/>
        </w:rPr>
        <w:t>y</w:t>
      </w:r>
      <w:r w:rsidRPr="003C5E5E">
        <w:rPr>
          <w:rFonts w:ascii="Calibri" w:hAnsi="Calibri" w:cs="Calibri"/>
        </w:rPr>
        <w:t>. Wykonawca zobowiązany jest załączyć do faktur wykaz dostarczonego sprzętu w podziale na sztuki (zawierający co najmniej nazwę model producenta, ilość, cenę jednostkową, a także numer seryjny).</w:t>
      </w:r>
    </w:p>
    <w:p w14:paraId="27868D35" w14:textId="718214B1" w:rsidR="00D76289" w:rsidRPr="00D76289" w:rsidRDefault="00D76289" w:rsidP="00075BC7">
      <w:pPr>
        <w:widowControl w:val="0"/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426" w:right="0" w:hanging="426"/>
        <w:textAlignment w:val="baseline"/>
        <w:rPr>
          <w:rFonts w:ascii="Calibri" w:hAnsi="Calibri" w:cs="Calibri"/>
        </w:rPr>
      </w:pPr>
      <w:r w:rsidRPr="00D76289">
        <w:rPr>
          <w:rFonts w:ascii="Calibri" w:hAnsi="Calibri" w:cs="Calibri"/>
        </w:rPr>
        <w:t>Podstawą do wystawienia faktur</w:t>
      </w:r>
      <w:r w:rsidR="003C5E5E">
        <w:rPr>
          <w:rFonts w:ascii="Calibri" w:hAnsi="Calibri" w:cs="Calibri"/>
        </w:rPr>
        <w:t>y</w:t>
      </w:r>
      <w:r w:rsidRPr="00D76289">
        <w:rPr>
          <w:rFonts w:ascii="Calibri" w:hAnsi="Calibri" w:cs="Calibri"/>
        </w:rPr>
        <w:t xml:space="preserve"> będzie podpisany przez Zamawiającego protokół odbioru, o którym mowa w §2 ust. 5 (lub §2 ust. 6 w przypadku jego zastosowania).</w:t>
      </w:r>
    </w:p>
    <w:p w14:paraId="6FE3EDB0" w14:textId="77777777" w:rsidR="00D76289" w:rsidRPr="00D76289" w:rsidRDefault="00D76289" w:rsidP="00075BC7">
      <w:pPr>
        <w:widowControl w:val="0"/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 w:right="0" w:hanging="426"/>
        <w:textAlignment w:val="baseline"/>
        <w:rPr>
          <w:rFonts w:ascii="Calibri" w:eastAsia="Calibri" w:hAnsi="Calibri" w:cs="Calibri"/>
        </w:rPr>
      </w:pPr>
      <w:r w:rsidRPr="00D76289">
        <w:rPr>
          <w:rFonts w:ascii="Calibri" w:eastAsia="Calibri" w:hAnsi="Calibri" w:cs="Calibri"/>
        </w:rPr>
        <w:t>Za dzień zapłaty wynagrodzenia uznaje się dzień obciążenia rachunku bankowego Zamawiającego.</w:t>
      </w:r>
    </w:p>
    <w:p w14:paraId="16226510" w14:textId="77777777" w:rsidR="00D76289" w:rsidRPr="00D76289" w:rsidRDefault="00D76289" w:rsidP="00075BC7">
      <w:pPr>
        <w:widowControl w:val="0"/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426" w:right="0" w:hanging="426"/>
        <w:textAlignment w:val="baseline"/>
        <w:rPr>
          <w:rFonts w:ascii="Calibri" w:hAnsi="Calibri" w:cs="Calibri"/>
        </w:rPr>
      </w:pPr>
      <w:r w:rsidRPr="00D76289">
        <w:rPr>
          <w:rFonts w:ascii="Calibri" w:hAnsi="Calibri" w:cs="Calibri"/>
        </w:rPr>
        <w:t>Płatności zastaną przekazane na konto bankowe Wykonawcy wskazane na fakturach.</w:t>
      </w:r>
    </w:p>
    <w:p w14:paraId="408BCE7C" w14:textId="77777777" w:rsidR="00D76289" w:rsidRPr="00D76289" w:rsidRDefault="00D76289" w:rsidP="00075BC7">
      <w:pPr>
        <w:widowControl w:val="0"/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426" w:right="0" w:hanging="426"/>
        <w:textAlignment w:val="baseline"/>
        <w:rPr>
          <w:rFonts w:ascii="Calibri" w:hAnsi="Calibri" w:cs="Calibri"/>
        </w:rPr>
      </w:pPr>
      <w:r w:rsidRPr="00D76289">
        <w:rPr>
          <w:rFonts w:ascii="Calibri" w:hAnsi="Calibri" w:cs="Calibri"/>
        </w:rPr>
        <w:t>Wypłata wynagrodzenia zostanie dokonana w złotych polskich.</w:t>
      </w:r>
    </w:p>
    <w:p w14:paraId="4E7D4350" w14:textId="0EEF0589" w:rsidR="00D76289" w:rsidRDefault="00D76289" w:rsidP="00075BC7">
      <w:pPr>
        <w:widowControl w:val="0"/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357" w:right="0" w:hanging="357"/>
        <w:textAlignment w:val="baseline"/>
        <w:rPr>
          <w:rFonts w:ascii="Calibri" w:hAnsi="Calibri" w:cs="Calibri"/>
        </w:rPr>
      </w:pPr>
      <w:r w:rsidRPr="00D76289">
        <w:rPr>
          <w:rFonts w:ascii="Calibri" w:hAnsi="Calibri" w:cs="Calibri"/>
        </w:rPr>
        <w:t>Faktury wystawione będą na:</w:t>
      </w:r>
    </w:p>
    <w:p w14:paraId="2165DDE1" w14:textId="77777777" w:rsidR="002646A3" w:rsidRPr="002646A3" w:rsidRDefault="002646A3" w:rsidP="00075BC7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357" w:right="0" w:firstLine="0"/>
        <w:textAlignment w:val="baseline"/>
        <w:rPr>
          <w:rFonts w:ascii="Calibri" w:hAnsi="Calibri" w:cs="Calibri"/>
        </w:rPr>
      </w:pPr>
      <w:r w:rsidRPr="002646A3">
        <w:rPr>
          <w:rFonts w:ascii="Calibri" w:hAnsi="Calibri" w:cs="Calibri"/>
        </w:rPr>
        <w:t>FUNDACJA Ewy Błaszczyk „AKOGO?”</w:t>
      </w:r>
    </w:p>
    <w:p w14:paraId="02B4188A" w14:textId="313C1988" w:rsidR="002646A3" w:rsidRDefault="002646A3" w:rsidP="00075BC7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357" w:right="0" w:firstLine="0"/>
        <w:textAlignment w:val="baseline"/>
        <w:rPr>
          <w:rFonts w:ascii="Calibri" w:hAnsi="Calibri" w:cs="Calibri"/>
        </w:rPr>
      </w:pPr>
      <w:r w:rsidRPr="002646A3">
        <w:rPr>
          <w:rFonts w:ascii="Calibri" w:hAnsi="Calibri" w:cs="Calibri"/>
        </w:rPr>
        <w:t>ul. Podleśna 4, 01-673 Warszawa</w:t>
      </w:r>
    </w:p>
    <w:p w14:paraId="69AC34F8" w14:textId="25AFC187" w:rsidR="002646A3" w:rsidRPr="00D76289" w:rsidRDefault="002646A3" w:rsidP="00075BC7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357" w:right="0" w:firstLine="0"/>
        <w:textAlignment w:val="baseline"/>
        <w:rPr>
          <w:rFonts w:ascii="Calibri" w:hAnsi="Calibri" w:cs="Calibri"/>
        </w:rPr>
      </w:pPr>
      <w:r w:rsidRPr="002646A3">
        <w:rPr>
          <w:rFonts w:ascii="Calibri" w:hAnsi="Calibri" w:cs="Calibri"/>
        </w:rPr>
        <w:t>NIP: 118-16-54-466</w:t>
      </w:r>
    </w:p>
    <w:p w14:paraId="0AD1F220" w14:textId="77777777" w:rsidR="00D76289" w:rsidRPr="00D76289" w:rsidRDefault="00D76289" w:rsidP="00D76289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0" w:hanging="360"/>
        <w:jc w:val="center"/>
        <w:textAlignment w:val="baseline"/>
        <w:rPr>
          <w:rFonts w:ascii="Calibri" w:hAnsi="Calibri" w:cs="Calibri"/>
          <w:b/>
        </w:rPr>
      </w:pPr>
      <w:r w:rsidRPr="00D76289">
        <w:rPr>
          <w:rFonts w:ascii="Calibri" w:hAnsi="Calibri" w:cs="Calibri"/>
          <w:b/>
        </w:rPr>
        <w:t>§ 6</w:t>
      </w:r>
    </w:p>
    <w:p w14:paraId="33426F2C" w14:textId="77777777" w:rsidR="00D76289" w:rsidRPr="00D76289" w:rsidRDefault="00D76289" w:rsidP="00D76289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0" w:hanging="360"/>
        <w:jc w:val="center"/>
        <w:textAlignment w:val="baseline"/>
        <w:rPr>
          <w:rFonts w:ascii="Calibri" w:hAnsi="Calibri" w:cs="Calibri"/>
          <w:b/>
          <w:bCs/>
        </w:rPr>
      </w:pPr>
      <w:r w:rsidRPr="00D76289">
        <w:rPr>
          <w:rFonts w:ascii="Calibri" w:hAnsi="Calibri" w:cs="Calibri"/>
          <w:b/>
        </w:rPr>
        <w:t>Kary umowne</w:t>
      </w:r>
    </w:p>
    <w:p w14:paraId="16AFB1A5" w14:textId="77777777" w:rsidR="00D76289" w:rsidRPr="00D76289" w:rsidRDefault="00D76289" w:rsidP="00C93AF4">
      <w:pPr>
        <w:widowControl w:val="0"/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 w:right="0" w:hanging="426"/>
        <w:jc w:val="left"/>
        <w:textAlignment w:val="baseline"/>
        <w:rPr>
          <w:rFonts w:ascii="Calibri" w:hAnsi="Calibri" w:cs="Calibri"/>
        </w:rPr>
      </w:pPr>
      <w:r w:rsidRPr="00D76289">
        <w:rPr>
          <w:rFonts w:ascii="Calibri" w:hAnsi="Calibri" w:cs="Calibri"/>
        </w:rPr>
        <w:t>Strony ustalają odpowiedzialność za niewykonanie lub nienależyte wykonanie umowy w formie kar umownych.</w:t>
      </w:r>
    </w:p>
    <w:p w14:paraId="6D3EC56E" w14:textId="77777777" w:rsidR="00D76289" w:rsidRPr="00D76289" w:rsidRDefault="00D76289" w:rsidP="00C93AF4">
      <w:pPr>
        <w:widowControl w:val="0"/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360" w:right="0"/>
        <w:jc w:val="left"/>
        <w:textAlignment w:val="baseline"/>
        <w:rPr>
          <w:rFonts w:ascii="Calibri" w:hAnsi="Calibri" w:cs="Calibri"/>
        </w:rPr>
      </w:pPr>
      <w:r w:rsidRPr="00D76289">
        <w:rPr>
          <w:rFonts w:ascii="Calibri" w:hAnsi="Calibri" w:cs="Calibri"/>
        </w:rPr>
        <w:t>Wykonawca zapłaci Zamawiającemu karę umowną</w:t>
      </w:r>
      <w:r w:rsidRPr="00D76289">
        <w:rPr>
          <w:rFonts w:ascii="Calibri" w:hAnsi="Calibri" w:cs="Calibri"/>
          <w:vertAlign w:val="superscript"/>
        </w:rPr>
        <w:footnoteReference w:id="4"/>
      </w:r>
      <w:r w:rsidRPr="00D76289">
        <w:rPr>
          <w:rFonts w:ascii="Calibri" w:hAnsi="Calibri" w:cs="Calibri"/>
        </w:rPr>
        <w:t>:</w:t>
      </w:r>
    </w:p>
    <w:p w14:paraId="1C28F989" w14:textId="77777777" w:rsidR="00D76289" w:rsidRPr="00D76289" w:rsidRDefault="00D76289" w:rsidP="00C93AF4">
      <w:pPr>
        <w:widowControl w:val="0"/>
        <w:numPr>
          <w:ilvl w:val="1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76" w:lineRule="auto"/>
        <w:ind w:left="851" w:right="0" w:hanging="425"/>
        <w:jc w:val="left"/>
        <w:textAlignment w:val="baseline"/>
        <w:rPr>
          <w:rFonts w:ascii="Calibri" w:eastAsia="Calibri" w:hAnsi="Calibri" w:cs="Calibri"/>
        </w:rPr>
      </w:pPr>
      <w:r w:rsidRPr="00D76289">
        <w:rPr>
          <w:rFonts w:ascii="Calibri" w:eastAsia="Calibri" w:hAnsi="Calibri" w:cs="Calibri"/>
        </w:rPr>
        <w:t>w przypadku odstąpienia od umowy przez Zamawiającego z przyczyn leżących po stronie Wykonawcy lub za rozwiązanie umowy przez Wykonawcę z przyczyn leżących po jego stronie, w wysokości 10% wynagrodzenia, o którym mowa w §5 ust. 1,</w:t>
      </w:r>
    </w:p>
    <w:p w14:paraId="6AF9B7E3" w14:textId="453EF520" w:rsidR="00D76289" w:rsidRPr="00D76289" w:rsidRDefault="00D76289" w:rsidP="00C93AF4">
      <w:pPr>
        <w:widowControl w:val="0"/>
        <w:numPr>
          <w:ilvl w:val="1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76" w:lineRule="auto"/>
        <w:ind w:left="851" w:right="0" w:hanging="425"/>
        <w:jc w:val="left"/>
        <w:textAlignment w:val="baseline"/>
        <w:rPr>
          <w:rFonts w:ascii="Calibri" w:eastAsia="Calibri" w:hAnsi="Calibri" w:cs="Calibri"/>
        </w:rPr>
      </w:pPr>
      <w:r w:rsidRPr="00D76289">
        <w:rPr>
          <w:rFonts w:ascii="Calibri" w:eastAsia="Calibri" w:hAnsi="Calibri" w:cs="Calibri"/>
        </w:rPr>
        <w:t xml:space="preserve">w przypadku opóźnienia w dostawie </w:t>
      </w:r>
      <w:r w:rsidR="003D2C0F">
        <w:rPr>
          <w:rFonts w:ascii="Calibri" w:hAnsi="Calibri" w:cs="Calibri"/>
        </w:rPr>
        <w:t>Przedmiot umowy</w:t>
      </w:r>
      <w:r w:rsidRPr="00D76289">
        <w:rPr>
          <w:rFonts w:ascii="Calibri" w:eastAsia="Calibri" w:hAnsi="Calibri" w:cs="Calibri"/>
        </w:rPr>
        <w:t>, o której mowa w §2 ust. 1 – w wysokości 0,</w:t>
      </w:r>
      <w:r w:rsidR="00EC7BBC">
        <w:rPr>
          <w:rFonts w:ascii="Calibri" w:eastAsia="Calibri" w:hAnsi="Calibri" w:cs="Calibri"/>
        </w:rPr>
        <w:t>5</w:t>
      </w:r>
      <w:r w:rsidRPr="00D76289">
        <w:rPr>
          <w:rFonts w:ascii="Calibri" w:eastAsia="Calibri" w:hAnsi="Calibri" w:cs="Calibri"/>
        </w:rPr>
        <w:t xml:space="preserve">% wynagrodzenia brutto, o którym mowa w §5 ust. 1, za każdy dzień opóźnienia w dostawie; przy czym opóźnienie nie może przekroczyć </w:t>
      </w:r>
      <w:r w:rsidR="00EC7BBC">
        <w:rPr>
          <w:rFonts w:ascii="Calibri" w:eastAsia="Calibri" w:hAnsi="Calibri" w:cs="Calibri"/>
        </w:rPr>
        <w:t>10</w:t>
      </w:r>
      <w:r w:rsidRPr="00D76289">
        <w:rPr>
          <w:rFonts w:ascii="Calibri" w:eastAsia="Calibri" w:hAnsi="Calibri" w:cs="Calibri"/>
        </w:rPr>
        <w:t xml:space="preserve"> dni roboczych; w takiej sytuacji, zgodnie z §7 ust. 1 pkt 1, Zamawiający może odstąpić od umowy;</w:t>
      </w:r>
    </w:p>
    <w:p w14:paraId="0910655F" w14:textId="77777777" w:rsidR="00D76289" w:rsidRPr="00D76289" w:rsidRDefault="00D76289" w:rsidP="00C93AF4">
      <w:pPr>
        <w:widowControl w:val="0"/>
        <w:numPr>
          <w:ilvl w:val="1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76" w:lineRule="auto"/>
        <w:ind w:left="851" w:right="0" w:hanging="425"/>
        <w:textAlignment w:val="baseline"/>
        <w:rPr>
          <w:rFonts w:ascii="Calibri" w:eastAsia="Calibri" w:hAnsi="Calibri" w:cs="Calibri"/>
        </w:rPr>
      </w:pPr>
      <w:r w:rsidRPr="00D76289">
        <w:rPr>
          <w:rFonts w:ascii="Calibri" w:eastAsia="Calibri" w:hAnsi="Calibri" w:cs="Calibri"/>
        </w:rPr>
        <w:t xml:space="preserve">w przypadku niezrealizowania umowy w całości lub w części z powodu, o którym mowa w §2 ust. 6: </w:t>
      </w:r>
    </w:p>
    <w:p w14:paraId="550DA22F" w14:textId="6D84D877" w:rsidR="00D76289" w:rsidRPr="00EC7BBC" w:rsidRDefault="00D76289" w:rsidP="00C93AF4">
      <w:pPr>
        <w:pStyle w:val="Akapitzlist"/>
        <w:widowControl w:val="0"/>
        <w:numPr>
          <w:ilvl w:val="1"/>
          <w:numId w:val="23"/>
        </w:numPr>
        <w:tabs>
          <w:tab w:val="num" w:pos="993"/>
          <w:tab w:val="left" w:pos="7797"/>
        </w:tabs>
        <w:overflowPunct w:val="0"/>
        <w:autoSpaceDE w:val="0"/>
        <w:autoSpaceDN w:val="0"/>
        <w:adjustRightInd w:val="0"/>
        <w:spacing w:line="276" w:lineRule="auto"/>
        <w:ind w:left="993"/>
        <w:textAlignment w:val="baseline"/>
        <w:rPr>
          <w:rFonts w:ascii="Calibri" w:eastAsia="Calibri" w:hAnsi="Calibri" w:cs="Calibri"/>
        </w:rPr>
      </w:pPr>
      <w:r w:rsidRPr="00EC7BBC">
        <w:rPr>
          <w:rFonts w:ascii="Calibri" w:eastAsia="Calibri" w:hAnsi="Calibri" w:cs="Calibri"/>
        </w:rPr>
        <w:t xml:space="preserve">w przypadku niezrealizowania umowy w części - w wysokości 10 % </w:t>
      </w:r>
      <w:r w:rsidR="00EC7BBC">
        <w:rPr>
          <w:rFonts w:ascii="Calibri" w:eastAsia="Calibri" w:hAnsi="Calibri" w:cs="Calibri"/>
        </w:rPr>
        <w:t>w</w:t>
      </w:r>
      <w:r w:rsidRPr="00EC7BBC">
        <w:rPr>
          <w:rFonts w:ascii="Calibri" w:eastAsia="Calibri" w:hAnsi="Calibri" w:cs="Calibri"/>
        </w:rPr>
        <w:t xml:space="preserve">ynagrodzenia, o którym mowa w §5 ust. 1; </w:t>
      </w:r>
    </w:p>
    <w:p w14:paraId="0713D984" w14:textId="13D3E96C" w:rsidR="00D76289" w:rsidRPr="00EC7BBC" w:rsidRDefault="00D76289" w:rsidP="00C93AF4">
      <w:pPr>
        <w:pStyle w:val="Akapitzlist"/>
        <w:widowControl w:val="0"/>
        <w:numPr>
          <w:ilvl w:val="1"/>
          <w:numId w:val="23"/>
        </w:numPr>
        <w:tabs>
          <w:tab w:val="num" w:pos="993"/>
        </w:tabs>
        <w:overflowPunct w:val="0"/>
        <w:autoSpaceDE w:val="0"/>
        <w:autoSpaceDN w:val="0"/>
        <w:adjustRightInd w:val="0"/>
        <w:spacing w:line="276" w:lineRule="auto"/>
        <w:ind w:left="993"/>
        <w:textAlignment w:val="baseline"/>
        <w:rPr>
          <w:rFonts w:ascii="Calibri" w:eastAsia="Calibri" w:hAnsi="Calibri" w:cs="Calibri"/>
        </w:rPr>
      </w:pPr>
      <w:r w:rsidRPr="00EC7BBC">
        <w:rPr>
          <w:rFonts w:ascii="Calibri" w:eastAsia="Calibri" w:hAnsi="Calibri" w:cs="Calibri"/>
        </w:rPr>
        <w:t>w przypadku niezrealizowania umowy w całości – w wysokości 15% wynagrodzenia określonego w § 5 ust. 1,</w:t>
      </w:r>
    </w:p>
    <w:p w14:paraId="4C67FE27" w14:textId="77777777" w:rsidR="00D76289" w:rsidRPr="00D76289" w:rsidRDefault="00D76289" w:rsidP="00C93AF4">
      <w:pPr>
        <w:widowControl w:val="0"/>
        <w:numPr>
          <w:ilvl w:val="1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76" w:lineRule="auto"/>
        <w:ind w:left="851" w:right="0" w:hanging="425"/>
        <w:textAlignment w:val="baseline"/>
        <w:rPr>
          <w:rFonts w:ascii="Calibri" w:eastAsia="Calibri" w:hAnsi="Calibri" w:cs="Calibri"/>
        </w:rPr>
      </w:pPr>
      <w:r w:rsidRPr="00D76289">
        <w:rPr>
          <w:rFonts w:ascii="Calibri" w:eastAsia="Calibri" w:hAnsi="Calibri" w:cs="Calibri"/>
        </w:rPr>
        <w:t>innego niż powyżej nienależytego wykonania umowy, każdorazowo w wysokości 0,5% wynagrodzenia, o którym mowa w §5 ust. 1.</w:t>
      </w:r>
    </w:p>
    <w:p w14:paraId="4C8DF9BB" w14:textId="77777777" w:rsidR="00D76289" w:rsidRPr="00D76289" w:rsidRDefault="00D76289" w:rsidP="00C93AF4">
      <w:pPr>
        <w:widowControl w:val="0"/>
        <w:numPr>
          <w:ilvl w:val="1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76" w:lineRule="auto"/>
        <w:ind w:left="851" w:right="0" w:hanging="425"/>
        <w:textAlignment w:val="baseline"/>
        <w:rPr>
          <w:rFonts w:ascii="Calibri" w:eastAsia="Calibri" w:hAnsi="Calibri" w:cs="Calibri"/>
        </w:rPr>
      </w:pPr>
      <w:r w:rsidRPr="00D76289">
        <w:rPr>
          <w:rFonts w:ascii="Calibri" w:eastAsia="Calibri" w:hAnsi="Calibri" w:cs="Calibri"/>
        </w:rPr>
        <w:t>w przypadku utraty, zniekształcenia lub ujawnienia nieupoważnionym osobom trzecim jakichkolwiek Informacji Poufnych, a także w przypadku ich wykorzystania w celach innych niż wykonanie umowy – w wysokości 5 % brutto wynagrodzenia brutto, o którym mowa w §5 ust. 1.</w:t>
      </w:r>
    </w:p>
    <w:p w14:paraId="7DB2536C" w14:textId="77777777" w:rsidR="00D76289" w:rsidRPr="00D76289" w:rsidRDefault="00D76289" w:rsidP="00C93AF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ind w:left="357" w:right="0" w:hanging="357"/>
        <w:textAlignment w:val="baseline"/>
        <w:rPr>
          <w:rFonts w:ascii="Calibri" w:eastAsia="Calibri" w:hAnsi="Calibri" w:cs="Calibri"/>
        </w:rPr>
      </w:pPr>
      <w:r w:rsidRPr="00D76289">
        <w:rPr>
          <w:rFonts w:ascii="Calibri" w:eastAsia="Calibri" w:hAnsi="Calibri" w:cs="Calibri"/>
        </w:rPr>
        <w:t>Kary umowne mogą podlegać łączeniu.</w:t>
      </w:r>
    </w:p>
    <w:p w14:paraId="3D3743EE" w14:textId="77777777" w:rsidR="00D76289" w:rsidRPr="00D76289" w:rsidRDefault="00D76289" w:rsidP="00C93AF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ind w:left="357" w:right="0" w:hanging="357"/>
        <w:textAlignment w:val="baseline"/>
        <w:rPr>
          <w:rFonts w:ascii="Calibri" w:eastAsia="Calibri" w:hAnsi="Calibri" w:cs="Calibri"/>
        </w:rPr>
      </w:pPr>
      <w:r w:rsidRPr="00D76289">
        <w:rPr>
          <w:rFonts w:ascii="Calibri" w:eastAsia="Calibri" w:hAnsi="Calibri" w:cs="Calibri"/>
        </w:rPr>
        <w:t xml:space="preserve">Termin zapłaty kar umownych, wskazany w nocie obciążeniowej, będzie liczony od dnia doręczenia noty </w:t>
      </w:r>
      <w:r w:rsidRPr="00D76289">
        <w:rPr>
          <w:rFonts w:ascii="Calibri" w:eastAsia="Calibri" w:hAnsi="Calibri" w:cs="Calibri"/>
        </w:rPr>
        <w:lastRenderedPageBreak/>
        <w:t>drugiej Stronie. W przypadku, w którym nota obciążeniowa nie będzie określać terminu zapłaty termin ten wynosi 7 dni od otrzymania noty przez Wykonawcę. Doręczenie może odbywać się za pośrednictwem operatora pocztowego, kuriera, osobiście, za pośrednictwem poczty elektronicznej (skan podpisanej noty) lub faksu, na adresy i numery wskazane w § 9.</w:t>
      </w:r>
    </w:p>
    <w:p w14:paraId="0C35D84E" w14:textId="77777777" w:rsidR="00D76289" w:rsidRPr="00D76289" w:rsidRDefault="00D76289" w:rsidP="00C93AF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ind w:left="357" w:right="0" w:hanging="357"/>
        <w:textAlignment w:val="baseline"/>
        <w:rPr>
          <w:rFonts w:ascii="Calibri" w:hAnsi="Calibri" w:cs="Calibri"/>
        </w:rPr>
      </w:pPr>
      <w:r w:rsidRPr="00D76289">
        <w:rPr>
          <w:rFonts w:ascii="Calibri" w:hAnsi="Calibri" w:cs="Calibri"/>
        </w:rPr>
        <w:t>W przypadku pokrycia kar umownych z wynagrodzenia Wykonawcy do potrącenia dojdzie po upływie terminu wskazanego w nocie obciążeniowej przewidzianego na zapłatę kary umownej, a jeżeli termin ten nie zostałby oznaczony w nocie obciążeniowej, po upływie 7 dni od dnia otrzymania noty obciążeniowej. Wykonawca wyraża zgodę na potrącenie należności z tytułu kar umownych z wynagrodzenia, o którym mowa w § 5 ust. 1.</w:t>
      </w:r>
    </w:p>
    <w:p w14:paraId="08B7EFD2" w14:textId="77777777" w:rsidR="00D76289" w:rsidRPr="00D76289" w:rsidRDefault="00D76289" w:rsidP="00C93AF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ind w:left="357" w:right="0" w:hanging="357"/>
        <w:textAlignment w:val="baseline"/>
        <w:rPr>
          <w:rFonts w:ascii="Calibri" w:hAnsi="Calibri" w:cs="Calibri"/>
        </w:rPr>
      </w:pPr>
      <w:r w:rsidRPr="00D76289">
        <w:rPr>
          <w:rFonts w:ascii="Calibri" w:hAnsi="Calibri" w:cs="Calibri"/>
        </w:rPr>
        <w:t>Zamawiający ma prawo dochodzić na zasadach ogólnych odszkodowania przewyższającego wysokość zastrzeżonych kar umownych.</w:t>
      </w:r>
    </w:p>
    <w:p w14:paraId="7F1923FD" w14:textId="77777777" w:rsidR="00D76289" w:rsidRPr="00D76289" w:rsidRDefault="00D76289" w:rsidP="00D7628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alibri" w:hAnsi="Calibri" w:cs="Calibri"/>
        </w:rPr>
      </w:pPr>
    </w:p>
    <w:p w14:paraId="0286ACCE" w14:textId="77777777" w:rsidR="00D76289" w:rsidRPr="00D76289" w:rsidRDefault="00D76289" w:rsidP="00D76289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libri" w:hAnsi="Calibri" w:cs="Calibri"/>
          <w:b/>
        </w:rPr>
      </w:pPr>
      <w:r w:rsidRPr="00D76289">
        <w:rPr>
          <w:rFonts w:ascii="Calibri" w:hAnsi="Calibri" w:cs="Calibri"/>
          <w:b/>
        </w:rPr>
        <w:t>§ 7</w:t>
      </w:r>
    </w:p>
    <w:p w14:paraId="03A0131C" w14:textId="77777777" w:rsidR="00D76289" w:rsidRPr="00D76289" w:rsidRDefault="00D76289" w:rsidP="00D76289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libri" w:hAnsi="Calibri" w:cs="Calibri"/>
          <w:b/>
        </w:rPr>
      </w:pPr>
      <w:r w:rsidRPr="00D76289">
        <w:rPr>
          <w:rFonts w:ascii="Calibri" w:hAnsi="Calibri" w:cs="Calibri"/>
          <w:b/>
        </w:rPr>
        <w:t>Odstąpienie od umowy</w:t>
      </w:r>
    </w:p>
    <w:p w14:paraId="2F09DC76" w14:textId="77777777" w:rsidR="00D76289" w:rsidRPr="00D76289" w:rsidRDefault="00D76289" w:rsidP="00C93AF4">
      <w:pPr>
        <w:numPr>
          <w:ilvl w:val="0"/>
          <w:numId w:val="7"/>
        </w:numPr>
        <w:spacing w:after="0" w:line="276" w:lineRule="auto"/>
        <w:ind w:left="426" w:right="0" w:hanging="426"/>
        <w:rPr>
          <w:rFonts w:ascii="Calibri" w:hAnsi="Calibri" w:cs="Calibri"/>
        </w:rPr>
      </w:pPr>
      <w:r w:rsidRPr="00D76289">
        <w:rPr>
          <w:rFonts w:ascii="Calibri" w:hAnsi="Calibri" w:cs="Calibri"/>
        </w:rPr>
        <w:t>Zamawiający może odstąpić od umowy w całości lub części, w następujących prz</w:t>
      </w:r>
      <w:r w:rsidRPr="00D76289">
        <w:rPr>
          <w:rFonts w:ascii="Calibri" w:hAnsi="Calibri" w:cs="Calibri"/>
          <w:bCs/>
        </w:rPr>
        <w:t>ypadkach, gdy</w:t>
      </w:r>
      <w:r w:rsidRPr="00D76289">
        <w:rPr>
          <w:rFonts w:ascii="Calibri" w:hAnsi="Calibri" w:cs="Calibri"/>
        </w:rPr>
        <w:t>:</w:t>
      </w:r>
    </w:p>
    <w:p w14:paraId="285B69AF" w14:textId="77777777" w:rsidR="00D76289" w:rsidRPr="00D76289" w:rsidRDefault="00D76289" w:rsidP="00C93AF4">
      <w:pPr>
        <w:numPr>
          <w:ilvl w:val="0"/>
          <w:numId w:val="8"/>
        </w:numPr>
        <w:spacing w:after="0" w:line="276" w:lineRule="auto"/>
        <w:ind w:left="993" w:right="0" w:hanging="426"/>
        <w:rPr>
          <w:rFonts w:ascii="Calibri" w:hAnsi="Calibri" w:cs="Calibri"/>
        </w:rPr>
      </w:pPr>
      <w:r w:rsidRPr="00D76289">
        <w:rPr>
          <w:rFonts w:ascii="Calibri" w:hAnsi="Calibri" w:cs="Calibri"/>
        </w:rPr>
        <w:t>opóźnienie w dostawie w stosunku do terminu określonego w § 2 ust. 1 będzie trwało dłużej niż 10 dni roboczych – w terminie do 10 dni od upływu 10 dnia roboczego opóźnienia;</w:t>
      </w:r>
    </w:p>
    <w:p w14:paraId="46A090CF" w14:textId="77777777" w:rsidR="00D76289" w:rsidRPr="00D76289" w:rsidRDefault="00D76289" w:rsidP="00C93AF4">
      <w:pPr>
        <w:numPr>
          <w:ilvl w:val="0"/>
          <w:numId w:val="8"/>
        </w:numPr>
        <w:spacing w:after="0" w:line="276" w:lineRule="auto"/>
        <w:ind w:left="993" w:right="0" w:hanging="426"/>
        <w:rPr>
          <w:rFonts w:ascii="Calibri" w:hAnsi="Calibri" w:cs="Calibri"/>
        </w:rPr>
      </w:pPr>
      <w:r w:rsidRPr="00D76289">
        <w:rPr>
          <w:rFonts w:ascii="Calibri" w:hAnsi="Calibri" w:cs="Calibri"/>
        </w:rPr>
        <w:t>Wykonawca zaprzestał prowadzenia działalności, w terminie 7 dni od kiedy Zamawiający powziął informację o przyczynie uzasadniającej odstąpienie;</w:t>
      </w:r>
    </w:p>
    <w:p w14:paraId="18E02094" w14:textId="3390FF12" w:rsidR="00D76289" w:rsidRPr="00D76289" w:rsidRDefault="00D76289" w:rsidP="00C93AF4">
      <w:pPr>
        <w:numPr>
          <w:ilvl w:val="0"/>
          <w:numId w:val="8"/>
        </w:numPr>
        <w:spacing w:after="0" w:line="276" w:lineRule="auto"/>
        <w:ind w:left="993" w:right="0" w:hanging="426"/>
        <w:rPr>
          <w:rFonts w:ascii="Calibri" w:hAnsi="Calibri" w:cs="Calibri"/>
        </w:rPr>
      </w:pPr>
      <w:r w:rsidRPr="00D76289">
        <w:rPr>
          <w:rFonts w:ascii="Calibri" w:hAnsi="Calibri" w:cs="Calibri"/>
        </w:rPr>
        <w:t xml:space="preserve">Wykonawca wykonuje umowę w sposób sprzeczny z umową, w szczególności w zakresie </w:t>
      </w:r>
      <w:r w:rsidR="00EC7BBC">
        <w:rPr>
          <w:rFonts w:ascii="Calibri" w:hAnsi="Calibri" w:cs="Calibri"/>
        </w:rPr>
        <w:t xml:space="preserve">świadczenia </w:t>
      </w:r>
      <w:r w:rsidRPr="00D76289">
        <w:rPr>
          <w:rFonts w:ascii="Calibri" w:hAnsi="Calibri" w:cs="Calibri"/>
        </w:rPr>
        <w:t xml:space="preserve">usług gwarancji m.in. poprzez niezapewnienie naprawy </w:t>
      </w:r>
      <w:r w:rsidR="004A56A7">
        <w:rPr>
          <w:rFonts w:ascii="Calibri" w:hAnsi="Calibri" w:cs="Calibri"/>
        </w:rPr>
        <w:t>Przedmiotu umowy</w:t>
      </w:r>
      <w:r w:rsidRPr="00D76289">
        <w:rPr>
          <w:rFonts w:ascii="Calibri" w:hAnsi="Calibri" w:cs="Calibri"/>
        </w:rPr>
        <w:t xml:space="preserve">, niedochowanie terminów zastrzeżonych Wykonawcy, w terminie </w:t>
      </w:r>
      <w:r w:rsidR="00EC7BBC">
        <w:rPr>
          <w:rFonts w:ascii="Calibri" w:hAnsi="Calibri" w:cs="Calibri"/>
        </w:rPr>
        <w:t>10</w:t>
      </w:r>
      <w:r w:rsidRPr="00D76289">
        <w:rPr>
          <w:rFonts w:ascii="Calibri" w:hAnsi="Calibri" w:cs="Calibri"/>
        </w:rPr>
        <w:t xml:space="preserve"> dni, od kiedy Zamawiający powziął informację o przyczynie uzasadniającej odstąpienie;</w:t>
      </w:r>
    </w:p>
    <w:p w14:paraId="694E9D43" w14:textId="77777777" w:rsidR="00D76289" w:rsidRPr="00D76289" w:rsidRDefault="00D76289" w:rsidP="00C93AF4">
      <w:pPr>
        <w:numPr>
          <w:ilvl w:val="0"/>
          <w:numId w:val="8"/>
        </w:numPr>
        <w:spacing w:after="0" w:line="276" w:lineRule="auto"/>
        <w:ind w:left="993" w:right="0" w:hanging="426"/>
        <w:rPr>
          <w:rFonts w:ascii="Calibri" w:hAnsi="Calibri" w:cs="Calibri"/>
        </w:rPr>
      </w:pPr>
      <w:r w:rsidRPr="00D76289">
        <w:rPr>
          <w:rFonts w:ascii="Calibri" w:hAnsi="Calibri" w:cs="Calibri"/>
        </w:rPr>
        <w:t>zajdzie okoliczność, o której mowa w § 2 ust. 6, w terminie 7 dni, od kiedy Zamawiający powziął informację o przyczynie uzasadniającej odstąpienie;</w:t>
      </w:r>
    </w:p>
    <w:p w14:paraId="07F408D5" w14:textId="77777777" w:rsidR="00D76289" w:rsidRPr="00D76289" w:rsidRDefault="00D76289" w:rsidP="00C93AF4">
      <w:pPr>
        <w:numPr>
          <w:ilvl w:val="0"/>
          <w:numId w:val="8"/>
        </w:numPr>
        <w:spacing w:after="0" w:line="276" w:lineRule="auto"/>
        <w:ind w:left="993" w:right="0" w:hanging="426"/>
        <w:rPr>
          <w:rFonts w:ascii="Calibri" w:hAnsi="Calibri" w:cs="Calibri"/>
        </w:rPr>
      </w:pPr>
      <w:r w:rsidRPr="00D76289">
        <w:rPr>
          <w:rFonts w:ascii="Calibri" w:hAnsi="Calibri" w:cs="Calibri"/>
        </w:rPr>
        <w:t xml:space="preserve">Wykonawca nie wykonuje zobowiązań wynikających z usługi serwisu gwarancyjnego, zgodnie z warunkami określonymi w OPZ - w terminie do 14 dni od dnia, kiedy Zamawiający powziął wiadomość o okolicznościach uzasadniających odstąpienie od umowy z tej przyczyny; </w:t>
      </w:r>
    </w:p>
    <w:p w14:paraId="79455DA4" w14:textId="77777777" w:rsidR="00D76289" w:rsidRPr="00D76289" w:rsidRDefault="00D76289" w:rsidP="00C93AF4">
      <w:pPr>
        <w:numPr>
          <w:ilvl w:val="0"/>
          <w:numId w:val="8"/>
        </w:numPr>
        <w:spacing w:after="0" w:line="276" w:lineRule="auto"/>
        <w:ind w:left="993" w:right="0" w:hanging="426"/>
        <w:rPr>
          <w:rFonts w:ascii="Calibri" w:hAnsi="Calibri" w:cs="Calibri"/>
        </w:rPr>
      </w:pPr>
      <w:r w:rsidRPr="00D76289">
        <w:rPr>
          <w:rFonts w:ascii="Calibri" w:hAnsi="Calibri" w:cs="Calibri"/>
        </w:rPr>
        <w:t>gdy suma kar umownych naliczonych na podstawie §6 ust. 2 pkt 2-7 przekroczy 15% kwoty, o której mowa w §5 ust. 1 w terminie do 14 dni od dnia przekroczenia.</w:t>
      </w:r>
    </w:p>
    <w:p w14:paraId="75266851" w14:textId="77777777" w:rsidR="00D76289" w:rsidRPr="00D76289" w:rsidRDefault="00D76289" w:rsidP="00C93AF4">
      <w:pPr>
        <w:numPr>
          <w:ilvl w:val="0"/>
          <w:numId w:val="7"/>
        </w:numPr>
        <w:tabs>
          <w:tab w:val="num" w:pos="426"/>
          <w:tab w:val="num" w:pos="2520"/>
        </w:tabs>
        <w:spacing w:after="0" w:line="276" w:lineRule="auto"/>
        <w:ind w:left="426" w:right="0" w:hanging="426"/>
        <w:rPr>
          <w:rFonts w:ascii="Calibri" w:hAnsi="Calibri" w:cs="Calibri"/>
        </w:rPr>
      </w:pPr>
      <w:r w:rsidRPr="00D76289">
        <w:rPr>
          <w:rFonts w:ascii="Calibri" w:hAnsi="Calibri" w:cs="Calibri"/>
        </w:rPr>
        <w:t>Częściowe odstąpienie od umowy wywołuje skutki na przyszłość. W przypadku odstąpienia od umowy:</w:t>
      </w:r>
    </w:p>
    <w:p w14:paraId="5D7CE27C" w14:textId="77777777" w:rsidR="00D76289" w:rsidRPr="00D76289" w:rsidRDefault="00D76289" w:rsidP="00C93AF4">
      <w:pPr>
        <w:numPr>
          <w:ilvl w:val="0"/>
          <w:numId w:val="9"/>
        </w:numPr>
        <w:spacing w:after="0" w:line="276" w:lineRule="auto"/>
        <w:ind w:left="851" w:right="0" w:hanging="425"/>
        <w:rPr>
          <w:rFonts w:ascii="Calibri" w:hAnsi="Calibri" w:cs="Calibri"/>
          <w:bCs/>
        </w:rPr>
      </w:pPr>
      <w:r w:rsidRPr="00D76289">
        <w:rPr>
          <w:rFonts w:ascii="Calibri" w:hAnsi="Calibri" w:cs="Calibri"/>
          <w:bCs/>
        </w:rPr>
        <w:t>Wykonawca i Zamawiający zobowiązują się do sporządzenia protokołu, który będzie zawierał opis wykonanych prac do dnia odstąpienia od umowy wraz z dokonaniem ich oceny pod względem możliwości ich zaakceptowania oraz odbioru przez Zamawiającego;</w:t>
      </w:r>
    </w:p>
    <w:p w14:paraId="1B09A104" w14:textId="77777777" w:rsidR="00D76289" w:rsidRPr="00D76289" w:rsidRDefault="00D76289" w:rsidP="00C93AF4">
      <w:pPr>
        <w:numPr>
          <w:ilvl w:val="0"/>
          <w:numId w:val="9"/>
        </w:numPr>
        <w:spacing w:after="0" w:line="276" w:lineRule="auto"/>
        <w:ind w:left="851" w:right="0" w:hanging="425"/>
        <w:rPr>
          <w:rFonts w:ascii="Calibri" w:hAnsi="Calibri" w:cs="Calibri"/>
          <w:bCs/>
        </w:rPr>
      </w:pPr>
      <w:r w:rsidRPr="00D76289">
        <w:rPr>
          <w:rFonts w:ascii="Calibri" w:hAnsi="Calibri" w:cs="Calibri"/>
          <w:bCs/>
        </w:rPr>
        <w:t>wysokość wynagrodzenia należna Wykonawcy zostanie ustalona proporcjonalnie na podstawie zakresu prac wykonanych przez niego i zaakceptowanych przez Zamawiającego do dnia odstąpienia od umowy</w:t>
      </w:r>
      <w:r w:rsidRPr="00D76289">
        <w:rPr>
          <w:rFonts w:ascii="Calibri" w:hAnsi="Calibri" w:cs="Calibri"/>
        </w:rPr>
        <w:t>.</w:t>
      </w:r>
    </w:p>
    <w:p w14:paraId="5B72D47E" w14:textId="77777777" w:rsidR="00D76289" w:rsidRPr="00D76289" w:rsidRDefault="00D76289" w:rsidP="00C93AF4">
      <w:pPr>
        <w:numPr>
          <w:ilvl w:val="0"/>
          <w:numId w:val="7"/>
        </w:numPr>
        <w:tabs>
          <w:tab w:val="num" w:pos="426"/>
          <w:tab w:val="num" w:pos="2520"/>
        </w:tabs>
        <w:spacing w:after="0" w:line="276" w:lineRule="auto"/>
        <w:ind w:left="426" w:right="0" w:hanging="426"/>
        <w:rPr>
          <w:rFonts w:ascii="Calibri" w:hAnsi="Calibri" w:cs="Calibri"/>
        </w:rPr>
      </w:pPr>
      <w:r w:rsidRPr="00D76289">
        <w:rPr>
          <w:rFonts w:ascii="Calibri" w:hAnsi="Calibri" w:cs="Calibri"/>
        </w:rPr>
        <w:t xml:space="preserve">Oświadczenie Zamawiającego o odstąpieniu od umowy będzie miało formę pisemną i będzie zawierało uzasadnienie. Oświadczenie to może zostać doręczone Wykonawcy listem poleconym lub osobiście. </w:t>
      </w:r>
    </w:p>
    <w:p w14:paraId="5F4ECEE5" w14:textId="77777777" w:rsidR="00D76289" w:rsidRPr="00D76289" w:rsidRDefault="00D76289" w:rsidP="00C93AF4">
      <w:pPr>
        <w:numPr>
          <w:ilvl w:val="0"/>
          <w:numId w:val="7"/>
        </w:numPr>
        <w:spacing w:after="0" w:line="276" w:lineRule="auto"/>
        <w:ind w:left="426" w:right="0" w:hanging="426"/>
        <w:rPr>
          <w:rFonts w:ascii="Calibri" w:hAnsi="Calibri" w:cs="Calibri"/>
        </w:rPr>
      </w:pPr>
      <w:r w:rsidRPr="00D76289">
        <w:rPr>
          <w:rFonts w:ascii="Calibri" w:hAnsi="Calibri" w:cs="Calibri"/>
        </w:rPr>
        <w:t>W zakresie, w jakim umowa może być uznana za usługę Wykonawca może ją wypowiedzieć wyłącznie z ważnych powodów.</w:t>
      </w:r>
    </w:p>
    <w:p w14:paraId="6D642152" w14:textId="77777777" w:rsidR="00D76289" w:rsidRPr="00D76289" w:rsidRDefault="00D76289" w:rsidP="00C93AF4">
      <w:pPr>
        <w:numPr>
          <w:ilvl w:val="0"/>
          <w:numId w:val="7"/>
        </w:numPr>
        <w:spacing w:after="0" w:line="276" w:lineRule="auto"/>
        <w:ind w:left="426" w:right="0" w:hanging="426"/>
        <w:rPr>
          <w:rFonts w:ascii="Calibri" w:hAnsi="Calibri" w:cs="Calibri"/>
          <w:b/>
        </w:rPr>
      </w:pPr>
      <w:r w:rsidRPr="00D76289">
        <w:rPr>
          <w:rFonts w:ascii="Calibri" w:hAnsi="Calibri" w:cs="Calibri"/>
        </w:rPr>
        <w:lastRenderedPageBreak/>
        <w:t>W przypadku całkowitego odstąpienia od umowy rozliczenie następuje na zasadach ogólnych określonych w ustawie z dnia 23 kwietnia 1964 r. - Kodeks cywilny (Dz. U. z 2018 r. poz. 1025 ze zm.).</w:t>
      </w:r>
    </w:p>
    <w:p w14:paraId="355F49D7" w14:textId="77777777" w:rsidR="00D76289" w:rsidRPr="00D76289" w:rsidRDefault="00D76289" w:rsidP="00D76289">
      <w:pPr>
        <w:widowControl w:val="0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Calibri" w:hAnsi="Calibri" w:cs="Calibri"/>
          <w:b/>
        </w:rPr>
      </w:pPr>
    </w:p>
    <w:p w14:paraId="23A08B1C" w14:textId="77777777" w:rsidR="00D76289" w:rsidRPr="00D76289" w:rsidRDefault="00D76289" w:rsidP="00D76289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libri" w:hAnsi="Calibri" w:cs="Calibri"/>
          <w:b/>
        </w:rPr>
      </w:pPr>
      <w:r w:rsidRPr="00D76289">
        <w:rPr>
          <w:rFonts w:ascii="Calibri" w:hAnsi="Calibri" w:cs="Calibri"/>
          <w:b/>
        </w:rPr>
        <w:t>§ 8</w:t>
      </w:r>
    </w:p>
    <w:p w14:paraId="61056805" w14:textId="77777777" w:rsidR="00D76289" w:rsidRPr="00D76289" w:rsidRDefault="00D76289" w:rsidP="00D76289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libri" w:hAnsi="Calibri" w:cs="Calibri"/>
          <w:b/>
          <w:bCs/>
        </w:rPr>
      </w:pPr>
      <w:r w:rsidRPr="00D76289">
        <w:rPr>
          <w:rFonts w:ascii="Calibri" w:hAnsi="Calibri" w:cs="Calibri"/>
          <w:b/>
        </w:rPr>
        <w:t>Zmiany umowy</w:t>
      </w:r>
    </w:p>
    <w:p w14:paraId="27746029" w14:textId="08C4F141" w:rsidR="00D76289" w:rsidRPr="00D76289" w:rsidRDefault="00D76289" w:rsidP="00C93AF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ind w:right="0"/>
        <w:jc w:val="left"/>
        <w:textAlignment w:val="baseline"/>
        <w:rPr>
          <w:rFonts w:ascii="Calibri" w:hAnsi="Calibri" w:cs="Calibri"/>
        </w:rPr>
      </w:pPr>
      <w:r w:rsidRPr="00D76289">
        <w:rPr>
          <w:rFonts w:ascii="Calibri" w:hAnsi="Calibri" w:cs="Calibri"/>
        </w:rPr>
        <w:t xml:space="preserve">Zamawiający przewiduje możliwość zmiany postanowień niniejszej umowy na zasadach określonych w </w:t>
      </w:r>
      <w:r w:rsidR="00EC7BBC">
        <w:rPr>
          <w:rFonts w:ascii="Calibri" w:hAnsi="Calibri" w:cs="Calibri"/>
        </w:rPr>
        <w:t>ust</w:t>
      </w:r>
      <w:r w:rsidRPr="00D76289">
        <w:rPr>
          <w:rFonts w:ascii="Calibri" w:hAnsi="Calibri" w:cs="Calibri"/>
        </w:rPr>
        <w:t>.</w:t>
      </w:r>
    </w:p>
    <w:p w14:paraId="3699BE4A" w14:textId="1FFC7851" w:rsidR="00D76289" w:rsidRPr="00D76289" w:rsidRDefault="00D76289" w:rsidP="00C93AF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ind w:right="0"/>
        <w:jc w:val="left"/>
        <w:textAlignment w:val="baseline"/>
        <w:rPr>
          <w:rFonts w:ascii="Calibri" w:hAnsi="Calibri" w:cs="Calibri"/>
        </w:rPr>
      </w:pPr>
      <w:r w:rsidRPr="00D76289">
        <w:rPr>
          <w:rFonts w:ascii="Calibri" w:hAnsi="Calibri" w:cs="Calibri"/>
        </w:rPr>
        <w:t xml:space="preserve">Zamawiający </w:t>
      </w:r>
      <w:r w:rsidR="00EC7BBC">
        <w:rPr>
          <w:rFonts w:ascii="Calibri" w:hAnsi="Calibri" w:cs="Calibri"/>
        </w:rPr>
        <w:t>dopuszcza możliwość</w:t>
      </w:r>
      <w:r w:rsidRPr="00D76289">
        <w:rPr>
          <w:rFonts w:ascii="Calibri" w:hAnsi="Calibri" w:cs="Calibri"/>
        </w:rPr>
        <w:t xml:space="preserve"> zmiany treści zawartej umowy w następujących w przypadkach:</w:t>
      </w:r>
    </w:p>
    <w:p w14:paraId="4325FBF8" w14:textId="44C8DBF6" w:rsidR="00D76289" w:rsidRPr="00D76289" w:rsidRDefault="00D76289" w:rsidP="00C93AF4">
      <w:pPr>
        <w:numPr>
          <w:ilvl w:val="0"/>
          <w:numId w:val="11"/>
        </w:numPr>
        <w:spacing w:after="0" w:line="276" w:lineRule="auto"/>
        <w:ind w:right="0"/>
        <w:jc w:val="left"/>
        <w:rPr>
          <w:rFonts w:ascii="Calibri" w:hAnsi="Calibri" w:cs="Calibri"/>
          <w:lang w:val="x-none" w:eastAsia="x-none"/>
        </w:rPr>
      </w:pPr>
      <w:r w:rsidRPr="00D76289">
        <w:rPr>
          <w:rFonts w:ascii="Calibri" w:hAnsi="Calibri" w:cs="Calibri"/>
          <w:lang w:val="x-none" w:eastAsia="x-none"/>
        </w:rPr>
        <w:t>nastąpi zmiana powszechnie obowiązujących przepisów w stosunku do obowiązujących na chwilę podpisania niniejszej umowy w zakresie dotyczącym</w:t>
      </w:r>
      <w:r w:rsidR="00EC7BBC">
        <w:rPr>
          <w:rFonts w:ascii="Calibri" w:hAnsi="Calibri" w:cs="Calibri"/>
          <w:lang w:eastAsia="x-none"/>
        </w:rPr>
        <w:t xml:space="preserve"> w szczególności</w:t>
      </w:r>
      <w:r w:rsidRPr="00D76289">
        <w:rPr>
          <w:rFonts w:ascii="Calibri" w:hAnsi="Calibri" w:cs="Calibri"/>
          <w:lang w:val="x-none" w:eastAsia="x-none"/>
        </w:rPr>
        <w:t xml:space="preserve">: zmian prawa podatkowego, w tym stawek podatku, ustawy z dnia </w:t>
      </w:r>
      <w:r w:rsidRPr="00D76289">
        <w:rPr>
          <w:rFonts w:ascii="Calibri" w:hAnsi="Calibri" w:cs="Calibri"/>
          <w:lang w:eastAsia="x-none"/>
        </w:rPr>
        <w:t>3 marca 2018r. Prawo przedsiębiorców</w:t>
      </w:r>
      <w:r w:rsidRPr="00D76289">
        <w:rPr>
          <w:rFonts w:ascii="Calibri" w:hAnsi="Calibri" w:cs="Calibri"/>
          <w:lang w:val="x-none" w:eastAsia="x-none"/>
        </w:rPr>
        <w:t xml:space="preserve"> (Dz.U. z 20</w:t>
      </w:r>
      <w:r w:rsidRPr="00D76289">
        <w:rPr>
          <w:rFonts w:ascii="Calibri" w:hAnsi="Calibri" w:cs="Calibri"/>
          <w:lang w:eastAsia="x-none"/>
        </w:rPr>
        <w:t>18</w:t>
      </w:r>
      <w:r w:rsidRPr="00D76289">
        <w:rPr>
          <w:rFonts w:ascii="Calibri" w:hAnsi="Calibri" w:cs="Calibri"/>
          <w:lang w:val="x-none" w:eastAsia="x-none"/>
        </w:rPr>
        <w:t xml:space="preserve"> poz. </w:t>
      </w:r>
      <w:r w:rsidRPr="00D76289">
        <w:rPr>
          <w:rFonts w:ascii="Calibri" w:hAnsi="Calibri" w:cs="Calibri"/>
          <w:lang w:eastAsia="x-none"/>
        </w:rPr>
        <w:t>646</w:t>
      </w:r>
      <w:r w:rsidRPr="00D76289">
        <w:rPr>
          <w:rFonts w:ascii="Calibri" w:hAnsi="Calibri" w:cs="Calibri"/>
          <w:lang w:val="x-none" w:eastAsia="x-none"/>
        </w:rPr>
        <w:t xml:space="preserve"> ze zm.), , ustawy z dnia 27 sierpnia 2009 r. o finansach publicznych (Dz.U. z 2017 r. poz. 2077</w:t>
      </w:r>
      <w:r w:rsidRPr="00D76289">
        <w:rPr>
          <w:rFonts w:ascii="Calibri" w:hAnsi="Calibri" w:cs="Calibri"/>
          <w:lang w:eastAsia="x-none"/>
        </w:rPr>
        <w:t xml:space="preserve"> ze zm.</w:t>
      </w:r>
      <w:r w:rsidRPr="00D76289">
        <w:rPr>
          <w:rFonts w:ascii="Calibri" w:hAnsi="Calibri" w:cs="Calibri"/>
          <w:lang w:val="x-none" w:eastAsia="x-none"/>
        </w:rPr>
        <w:t>). Zmiana regulacji określonych w zdaniu poprzednim musi wywierać bezpośredni wpływ na realizację przedmiotu umowy i może prowadzić do modyfikacji wyłącznie tych zapisów umowy, do których się odnosi;</w:t>
      </w:r>
    </w:p>
    <w:p w14:paraId="23401FD4" w14:textId="77777777" w:rsidR="00D76289" w:rsidRPr="00D76289" w:rsidRDefault="00D76289" w:rsidP="00C93AF4">
      <w:pPr>
        <w:numPr>
          <w:ilvl w:val="0"/>
          <w:numId w:val="11"/>
        </w:numPr>
        <w:spacing w:after="0" w:line="276" w:lineRule="auto"/>
        <w:ind w:right="0"/>
        <w:jc w:val="left"/>
        <w:rPr>
          <w:rFonts w:ascii="Calibri" w:hAnsi="Calibri" w:cs="Calibri"/>
          <w:lang w:val="x-none" w:eastAsia="x-none"/>
        </w:rPr>
      </w:pPr>
      <w:r w:rsidRPr="00D76289">
        <w:rPr>
          <w:rFonts w:ascii="Calibri" w:hAnsi="Calibri" w:cs="Calibri"/>
        </w:rPr>
        <w:t>nastąpi konieczność wprowadzenia zmian, w szczególności terminu realizacji umowy w trakcie jej realizacji, z przyczyn niezależnych od Stron, które istotnie utrudniają wykonywanie części lub całości zobowiązań wynikających z umowy, których Strony nie mogły przewidzieć i którym nie mogły zapobiec, ani ich przezwyciężyć i im przeciwdziałać poprzez działanie z należytą starannością ogólnie przewidzianą dla cywilnoprawnych stosunków zobowiązaniowych – w zakresie dostosowania umowy do zmian nią spowodowanych, w szczególności termin realizacji umowy może ulec przesunięciu o czas utrudniający wykonanie umowy;</w:t>
      </w:r>
    </w:p>
    <w:p w14:paraId="6E11CD79" w14:textId="2B0A6270" w:rsidR="00D76289" w:rsidRPr="00EC7BBC" w:rsidRDefault="00D76289" w:rsidP="00C93AF4">
      <w:pPr>
        <w:numPr>
          <w:ilvl w:val="0"/>
          <w:numId w:val="11"/>
        </w:numPr>
        <w:spacing w:after="0" w:line="276" w:lineRule="auto"/>
        <w:ind w:right="0"/>
        <w:jc w:val="left"/>
        <w:rPr>
          <w:rFonts w:ascii="Calibri" w:hAnsi="Calibri" w:cs="Calibri"/>
          <w:lang w:val="x-none" w:eastAsia="x-none"/>
        </w:rPr>
      </w:pPr>
      <w:r w:rsidRPr="00D76289">
        <w:rPr>
          <w:rFonts w:ascii="Calibri" w:hAnsi="Calibri" w:cs="Calibri"/>
        </w:rPr>
        <w:t xml:space="preserve">gdy po podpisaniu umowy powstały nowe, nieznane w chwili podpisywania umowy i/lub korzystniejsze dla Zamawiającego rozwiązania techniczne, możliwe jest zastąpienie wymaganych rozwiązań technicznych nowymi poprzez zmianę parametrów dostarczanego </w:t>
      </w:r>
      <w:r w:rsidR="00EC7BBC">
        <w:rPr>
          <w:rFonts w:ascii="Calibri" w:hAnsi="Calibri" w:cs="Calibri"/>
        </w:rPr>
        <w:t>s</w:t>
      </w:r>
      <w:r w:rsidRPr="00D76289">
        <w:rPr>
          <w:rFonts w:ascii="Calibri" w:hAnsi="Calibri" w:cs="Calibri"/>
        </w:rPr>
        <w:t>przętu/oprogramowania lub zmianę sprzętu/oprogramowania, o ile nie zwiększy to kwoty wynagrodzenia</w:t>
      </w:r>
      <w:r w:rsidR="00EC7BBC">
        <w:rPr>
          <w:rFonts w:ascii="Calibri" w:hAnsi="Calibri" w:cs="Calibri"/>
        </w:rPr>
        <w:t xml:space="preserve"> Wykonawcy o której mowa w §5 ust. 1</w:t>
      </w:r>
      <w:r w:rsidRPr="00D76289">
        <w:rPr>
          <w:rFonts w:ascii="Calibri" w:hAnsi="Calibri" w:cs="Calibri"/>
        </w:rPr>
        <w:t>;</w:t>
      </w:r>
    </w:p>
    <w:p w14:paraId="486F358F" w14:textId="201B4D48" w:rsidR="00EC7BBC" w:rsidRPr="00D76289" w:rsidRDefault="003608BA" w:rsidP="00C93AF4">
      <w:pPr>
        <w:numPr>
          <w:ilvl w:val="0"/>
          <w:numId w:val="11"/>
        </w:numPr>
        <w:spacing w:after="0" w:line="276" w:lineRule="auto"/>
        <w:ind w:right="0"/>
        <w:jc w:val="left"/>
        <w:rPr>
          <w:rFonts w:ascii="Calibri" w:hAnsi="Calibri" w:cs="Calibri"/>
          <w:lang w:val="x-none" w:eastAsia="x-none"/>
        </w:rPr>
      </w:pPr>
      <w:r w:rsidRPr="003608BA">
        <w:rPr>
          <w:rFonts w:ascii="Calibri" w:hAnsi="Calibri" w:cs="Calibri"/>
          <w:lang w:val="x-none" w:eastAsia="x-none"/>
        </w:rPr>
        <w:t xml:space="preserve">zmiany sprzętu w przypadku wycofania ze sprzedaży danego asortymentu objętego Przedmiotem Umowy w trakcie realizacji Umowy lub zapowiedzi wycofania ze sprzedaży danego asortymentu lub dalszego wspierania technicznego asortymentu przez producenta, na inny dostępny na rynku </w:t>
      </w:r>
      <w:r>
        <w:rPr>
          <w:rFonts w:ascii="Calibri" w:hAnsi="Calibri" w:cs="Calibri"/>
          <w:lang w:eastAsia="x-none"/>
        </w:rPr>
        <w:t>s</w:t>
      </w:r>
      <w:proofErr w:type="spellStart"/>
      <w:r w:rsidRPr="003608BA">
        <w:rPr>
          <w:rFonts w:ascii="Calibri" w:hAnsi="Calibri" w:cs="Calibri"/>
          <w:lang w:val="x-none" w:eastAsia="x-none"/>
        </w:rPr>
        <w:t>przęt</w:t>
      </w:r>
      <w:proofErr w:type="spellEnd"/>
      <w:r w:rsidRPr="003608BA">
        <w:rPr>
          <w:rFonts w:ascii="Calibri" w:hAnsi="Calibri" w:cs="Calibri"/>
          <w:lang w:val="x-none" w:eastAsia="x-none"/>
        </w:rPr>
        <w:t xml:space="preserve"> o parametrach nie gorszych niż określone w Umowie. Zmiana </w:t>
      </w:r>
      <w:r>
        <w:rPr>
          <w:rFonts w:ascii="Calibri" w:hAnsi="Calibri" w:cs="Calibri"/>
          <w:lang w:eastAsia="x-none"/>
        </w:rPr>
        <w:t>s</w:t>
      </w:r>
      <w:proofErr w:type="spellStart"/>
      <w:r w:rsidRPr="003608BA">
        <w:rPr>
          <w:rFonts w:ascii="Calibri" w:hAnsi="Calibri" w:cs="Calibri"/>
          <w:lang w:val="x-none" w:eastAsia="x-none"/>
        </w:rPr>
        <w:t>przętu</w:t>
      </w:r>
      <w:proofErr w:type="spellEnd"/>
      <w:r w:rsidRPr="003608BA">
        <w:rPr>
          <w:rFonts w:ascii="Calibri" w:hAnsi="Calibri" w:cs="Calibri"/>
          <w:lang w:val="x-none" w:eastAsia="x-none"/>
        </w:rPr>
        <w:t xml:space="preserve"> nie powoduje zmiany wynagrodzenia Wykonawcy</w:t>
      </w:r>
    </w:p>
    <w:p w14:paraId="3C048368" w14:textId="77777777" w:rsidR="00D76289" w:rsidRPr="00D76289" w:rsidRDefault="00D76289" w:rsidP="00C93AF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ind w:right="0"/>
        <w:jc w:val="left"/>
        <w:textAlignment w:val="baseline"/>
        <w:rPr>
          <w:rFonts w:ascii="Calibri" w:hAnsi="Calibri" w:cs="Calibri"/>
        </w:rPr>
      </w:pPr>
      <w:r w:rsidRPr="00D76289">
        <w:rPr>
          <w:rFonts w:ascii="Calibri" w:hAnsi="Calibri" w:cs="Calibri"/>
        </w:rPr>
        <w:t>Wszelkie zmiany umowy wymagają formy pisemnej pod rygorem nieważności, za wyjątkiem zmiany osób i adresów, o których mowa w §9, które to zmiany nie wymagają sporządzenia aneksu, a jedynie pisemnego poinformowania drugiej Strony (również za pomocą faksu lub e-maila).</w:t>
      </w:r>
    </w:p>
    <w:p w14:paraId="14320EB7" w14:textId="77777777" w:rsidR="00D76289" w:rsidRPr="00D76289" w:rsidRDefault="00D76289" w:rsidP="00D76289">
      <w:pPr>
        <w:keepNext/>
        <w:keepLines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Calibri" w:hAnsi="Calibri" w:cs="Calibri"/>
          <w:b/>
          <w:bCs/>
        </w:rPr>
      </w:pPr>
    </w:p>
    <w:p w14:paraId="5F6B4577" w14:textId="77777777" w:rsidR="00D76289" w:rsidRPr="00D76289" w:rsidRDefault="00D76289" w:rsidP="00D76289">
      <w:pPr>
        <w:tabs>
          <w:tab w:val="num" w:pos="2880"/>
        </w:tabs>
        <w:spacing w:line="276" w:lineRule="auto"/>
        <w:jc w:val="center"/>
        <w:rPr>
          <w:rFonts w:ascii="Calibri" w:hAnsi="Calibri" w:cs="Calibri"/>
          <w:b/>
          <w:bCs/>
        </w:rPr>
      </w:pPr>
      <w:r w:rsidRPr="00D76289">
        <w:rPr>
          <w:rFonts w:ascii="Calibri" w:hAnsi="Calibri" w:cs="Calibri"/>
          <w:b/>
          <w:bCs/>
        </w:rPr>
        <w:t>§ 9</w:t>
      </w:r>
    </w:p>
    <w:p w14:paraId="3154CEE8" w14:textId="77777777" w:rsidR="00D76289" w:rsidRPr="00D76289" w:rsidRDefault="00D76289" w:rsidP="00D76289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libri" w:hAnsi="Calibri" w:cs="Calibri"/>
          <w:b/>
        </w:rPr>
      </w:pPr>
      <w:r w:rsidRPr="00D76289">
        <w:rPr>
          <w:rFonts w:ascii="Calibri" w:hAnsi="Calibri" w:cs="Calibri"/>
          <w:b/>
        </w:rPr>
        <w:t>Zarządzanie realizacją umowy</w:t>
      </w:r>
    </w:p>
    <w:p w14:paraId="1D926A9B" w14:textId="3CF236E4" w:rsidR="00D76289" w:rsidRPr="00D76289" w:rsidRDefault="00D76289" w:rsidP="00C93AF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ind w:right="0"/>
        <w:jc w:val="left"/>
        <w:textAlignment w:val="baseline"/>
        <w:rPr>
          <w:rFonts w:ascii="Calibri" w:eastAsia="Calibri" w:hAnsi="Calibri" w:cs="Calibri"/>
        </w:rPr>
      </w:pPr>
      <w:r w:rsidRPr="00D76289">
        <w:rPr>
          <w:rFonts w:ascii="Calibri" w:eastAsia="Calibri" w:hAnsi="Calibri" w:cs="Calibri"/>
        </w:rPr>
        <w:t xml:space="preserve">Osobą upoważnioną do podpisywania zawiadomień i oświadczeń oraz odbioru </w:t>
      </w:r>
      <w:r w:rsidR="00613CFC">
        <w:rPr>
          <w:rFonts w:ascii="Calibri" w:eastAsia="Calibri" w:hAnsi="Calibri" w:cs="Calibri"/>
        </w:rPr>
        <w:t xml:space="preserve">ilościowego i </w:t>
      </w:r>
      <w:r w:rsidRPr="00D76289">
        <w:rPr>
          <w:rFonts w:ascii="Calibri" w:eastAsia="Calibri" w:hAnsi="Calibri" w:cs="Calibri"/>
        </w:rPr>
        <w:t xml:space="preserve">jakościowego </w:t>
      </w:r>
      <w:r w:rsidR="00613CFC">
        <w:rPr>
          <w:rFonts w:ascii="Calibri" w:eastAsia="Calibri" w:hAnsi="Calibri" w:cs="Calibri"/>
        </w:rPr>
        <w:t>P</w:t>
      </w:r>
      <w:r w:rsidRPr="00D76289">
        <w:rPr>
          <w:rFonts w:ascii="Calibri" w:eastAsia="Calibri" w:hAnsi="Calibri" w:cs="Calibri"/>
        </w:rPr>
        <w:t xml:space="preserve">rzedmiotu umowy, jak również do sprawowania nadzoru nad realizacją umowy jest </w:t>
      </w:r>
      <w:r w:rsidR="00613CFC">
        <w:rPr>
          <w:rFonts w:ascii="Calibri" w:eastAsia="Calibri" w:hAnsi="Calibri" w:cs="Calibri"/>
        </w:rPr>
        <w:t>Pan/i…….</w:t>
      </w:r>
      <w:r w:rsidRPr="00D76289">
        <w:rPr>
          <w:rFonts w:ascii="Calibri" w:eastAsia="Calibri" w:hAnsi="Calibri" w:cs="Calibri"/>
          <w:lang w:eastAsia="en-US"/>
        </w:rPr>
        <w:t>:</w:t>
      </w:r>
    </w:p>
    <w:p w14:paraId="15108B5C" w14:textId="77777777" w:rsidR="00D76289" w:rsidRPr="00D76289" w:rsidRDefault="00D76289" w:rsidP="00D76289">
      <w:pPr>
        <w:widowControl w:val="0"/>
        <w:overflowPunct w:val="0"/>
        <w:autoSpaceDE w:val="0"/>
        <w:autoSpaceDN w:val="0"/>
        <w:adjustRightInd w:val="0"/>
        <w:spacing w:line="276" w:lineRule="auto"/>
        <w:ind w:left="360"/>
        <w:jc w:val="left"/>
        <w:textAlignment w:val="baseline"/>
        <w:rPr>
          <w:rFonts w:ascii="Calibri" w:eastAsia="Calibri" w:hAnsi="Calibri" w:cs="Calibri"/>
          <w:lang w:eastAsia="en-US"/>
        </w:rPr>
      </w:pPr>
      <w:r w:rsidRPr="00D76289">
        <w:rPr>
          <w:rFonts w:ascii="Calibri" w:eastAsia="Calibri" w:hAnsi="Calibri" w:cs="Calibri"/>
          <w:lang w:eastAsia="en-US"/>
        </w:rPr>
        <w:lastRenderedPageBreak/>
        <w:t>…………………</w:t>
      </w:r>
    </w:p>
    <w:p w14:paraId="36BF141A" w14:textId="77777777" w:rsidR="00D76289" w:rsidRPr="00D76289" w:rsidRDefault="00D76289" w:rsidP="00D76289">
      <w:pPr>
        <w:widowControl w:val="0"/>
        <w:overflowPunct w:val="0"/>
        <w:autoSpaceDE w:val="0"/>
        <w:autoSpaceDN w:val="0"/>
        <w:adjustRightInd w:val="0"/>
        <w:spacing w:line="276" w:lineRule="auto"/>
        <w:ind w:left="360"/>
        <w:jc w:val="left"/>
        <w:textAlignment w:val="baseline"/>
        <w:rPr>
          <w:rFonts w:ascii="Calibri" w:eastAsia="Calibri" w:hAnsi="Calibri" w:cs="Calibri"/>
          <w:lang w:eastAsia="en-US"/>
        </w:rPr>
      </w:pPr>
      <w:r w:rsidRPr="00D76289">
        <w:rPr>
          <w:rFonts w:ascii="Calibri" w:eastAsia="Calibri" w:hAnsi="Calibri" w:cs="Calibri"/>
          <w:lang w:eastAsia="en-US"/>
        </w:rPr>
        <w:t xml:space="preserve">tel.……………., </w:t>
      </w:r>
      <w:r w:rsidRPr="00D76289">
        <w:rPr>
          <w:rFonts w:ascii="Calibri" w:eastAsia="Calibri" w:hAnsi="Calibri" w:cs="Calibri"/>
          <w:lang w:eastAsia="en-US"/>
        </w:rPr>
        <w:br/>
        <w:t xml:space="preserve">e-mail:……………….. </w:t>
      </w:r>
    </w:p>
    <w:p w14:paraId="5B72EE74" w14:textId="77777777" w:rsidR="00D76289" w:rsidRPr="00D76289" w:rsidRDefault="00D76289" w:rsidP="00D76289">
      <w:pPr>
        <w:widowControl w:val="0"/>
        <w:overflowPunct w:val="0"/>
        <w:autoSpaceDE w:val="0"/>
        <w:autoSpaceDN w:val="0"/>
        <w:adjustRightInd w:val="0"/>
        <w:spacing w:line="276" w:lineRule="auto"/>
        <w:ind w:left="360"/>
        <w:jc w:val="left"/>
        <w:textAlignment w:val="baseline"/>
        <w:rPr>
          <w:rFonts w:ascii="Calibri" w:eastAsia="Calibri" w:hAnsi="Calibri" w:cs="Calibri"/>
          <w:color w:val="auto"/>
        </w:rPr>
      </w:pPr>
      <w:r w:rsidRPr="00D76289">
        <w:rPr>
          <w:rFonts w:ascii="Calibri" w:eastAsia="Calibri" w:hAnsi="Calibri" w:cs="Calibri"/>
          <w:lang w:eastAsia="en-US"/>
        </w:rPr>
        <w:t>do bieżących kontaktów z Wykonawcą.</w:t>
      </w:r>
    </w:p>
    <w:p w14:paraId="6332BD24" w14:textId="77777777" w:rsidR="00D76289" w:rsidRPr="00D76289" w:rsidRDefault="00D76289" w:rsidP="00C93AF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ind w:right="0"/>
        <w:jc w:val="left"/>
        <w:textAlignment w:val="baseline"/>
        <w:rPr>
          <w:rFonts w:ascii="Calibri" w:hAnsi="Calibri" w:cs="Calibri"/>
        </w:rPr>
      </w:pPr>
      <w:r w:rsidRPr="00D76289">
        <w:rPr>
          <w:rFonts w:ascii="Calibri" w:eastAsia="Calibri" w:hAnsi="Calibri" w:cs="Calibri"/>
          <w:lang w:eastAsia="en-US"/>
        </w:rPr>
        <w:t xml:space="preserve">Osobą uprawnioną przez Wykonawcę do reprezentowania go we wszelkich czynnościach związanych z realizacją umowy jest </w:t>
      </w:r>
    </w:p>
    <w:p w14:paraId="2C8F0896" w14:textId="77777777" w:rsidR="00D76289" w:rsidRPr="00D76289" w:rsidRDefault="00D76289" w:rsidP="00D76289">
      <w:pPr>
        <w:widowControl w:val="0"/>
        <w:overflowPunct w:val="0"/>
        <w:autoSpaceDE w:val="0"/>
        <w:autoSpaceDN w:val="0"/>
        <w:adjustRightInd w:val="0"/>
        <w:spacing w:line="276" w:lineRule="auto"/>
        <w:ind w:left="360"/>
        <w:jc w:val="left"/>
        <w:textAlignment w:val="baseline"/>
        <w:rPr>
          <w:rFonts w:ascii="Calibri" w:eastAsia="Calibri" w:hAnsi="Calibri" w:cs="Calibri"/>
          <w:lang w:eastAsia="en-US"/>
        </w:rPr>
      </w:pPr>
      <w:r w:rsidRPr="00D76289">
        <w:rPr>
          <w:rFonts w:ascii="Calibri" w:eastAsia="Calibri" w:hAnsi="Calibri" w:cs="Calibri"/>
          <w:lang w:eastAsia="en-US"/>
        </w:rPr>
        <w:t xml:space="preserve">…………………….. </w:t>
      </w:r>
    </w:p>
    <w:p w14:paraId="06493BA9" w14:textId="77777777" w:rsidR="00D76289" w:rsidRPr="00D76289" w:rsidRDefault="00D76289" w:rsidP="00D76289">
      <w:pPr>
        <w:widowControl w:val="0"/>
        <w:overflowPunct w:val="0"/>
        <w:autoSpaceDE w:val="0"/>
        <w:autoSpaceDN w:val="0"/>
        <w:adjustRightInd w:val="0"/>
        <w:spacing w:line="276" w:lineRule="auto"/>
        <w:ind w:left="360"/>
        <w:jc w:val="left"/>
        <w:textAlignment w:val="baseline"/>
        <w:rPr>
          <w:rFonts w:ascii="Calibri" w:hAnsi="Calibri" w:cs="Calibri"/>
        </w:rPr>
      </w:pPr>
      <w:r w:rsidRPr="00D76289">
        <w:rPr>
          <w:rFonts w:ascii="Calibri" w:eastAsia="Calibri" w:hAnsi="Calibri" w:cs="Calibri"/>
          <w:lang w:eastAsia="en-US"/>
        </w:rPr>
        <w:t xml:space="preserve">tel. …………………….. </w:t>
      </w:r>
      <w:r w:rsidRPr="00D76289">
        <w:rPr>
          <w:rFonts w:ascii="Calibri" w:eastAsia="Calibri" w:hAnsi="Calibri" w:cs="Calibri"/>
          <w:lang w:eastAsia="en-US"/>
        </w:rPr>
        <w:br/>
        <w:t>e-mail:……………………</w:t>
      </w:r>
    </w:p>
    <w:p w14:paraId="42827BB7" w14:textId="77777777" w:rsidR="00D76289" w:rsidRPr="00D76289" w:rsidRDefault="00D76289" w:rsidP="00C93AF4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right="0"/>
        <w:jc w:val="left"/>
        <w:textAlignment w:val="baseline"/>
        <w:rPr>
          <w:rFonts w:ascii="Calibri" w:eastAsia="Calibri" w:hAnsi="Calibri" w:cs="Calibri"/>
          <w:lang w:eastAsia="en-US"/>
        </w:rPr>
      </w:pPr>
      <w:r w:rsidRPr="00D76289">
        <w:rPr>
          <w:rFonts w:ascii="Calibri" w:eastAsia="Calibri" w:hAnsi="Calibri" w:cs="Calibri"/>
          <w:lang w:eastAsia="en-US"/>
        </w:rPr>
        <w:t>Wszelka korespondencja związana z realizacją umowy będzie kierowana pod adres:</w:t>
      </w:r>
    </w:p>
    <w:p w14:paraId="22D0F399" w14:textId="115A5820" w:rsidR="00D76289" w:rsidRDefault="00D76289" w:rsidP="00C93AF4">
      <w:pPr>
        <w:widowControl w:val="0"/>
        <w:numPr>
          <w:ilvl w:val="2"/>
          <w:numId w:val="13"/>
        </w:numPr>
        <w:tabs>
          <w:tab w:val="left" w:pos="709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left="709" w:right="0" w:hanging="283"/>
        <w:jc w:val="left"/>
        <w:textAlignment w:val="baseline"/>
        <w:rPr>
          <w:rFonts w:ascii="Calibri" w:hAnsi="Calibri" w:cs="Calibri"/>
        </w:rPr>
      </w:pPr>
      <w:r w:rsidRPr="00D76289">
        <w:rPr>
          <w:rFonts w:ascii="Calibri" w:hAnsi="Calibri" w:cs="Calibri"/>
        </w:rPr>
        <w:t>Zamawiającego:</w:t>
      </w:r>
    </w:p>
    <w:p w14:paraId="447BFD18" w14:textId="77777777" w:rsidR="00613CFC" w:rsidRPr="00613CFC" w:rsidRDefault="00613CFC" w:rsidP="00613CFC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76" w:lineRule="auto"/>
        <w:ind w:left="709" w:right="0" w:firstLine="0"/>
        <w:jc w:val="left"/>
        <w:textAlignment w:val="baseline"/>
        <w:rPr>
          <w:rFonts w:ascii="Calibri" w:hAnsi="Calibri" w:cs="Calibri"/>
        </w:rPr>
      </w:pPr>
      <w:r w:rsidRPr="00613CFC">
        <w:rPr>
          <w:rFonts w:ascii="Calibri" w:hAnsi="Calibri" w:cs="Calibri"/>
        </w:rPr>
        <w:t>FUNDACJA Ewy Błaszczyk „AKOGO?”</w:t>
      </w:r>
    </w:p>
    <w:p w14:paraId="63A94C58" w14:textId="77777777" w:rsidR="00613CFC" w:rsidRPr="00613CFC" w:rsidRDefault="00613CFC" w:rsidP="00613CFC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76" w:lineRule="auto"/>
        <w:ind w:left="709" w:right="0" w:firstLine="0"/>
        <w:jc w:val="left"/>
        <w:textAlignment w:val="baseline"/>
        <w:rPr>
          <w:rFonts w:ascii="Calibri" w:hAnsi="Calibri" w:cs="Calibri"/>
        </w:rPr>
      </w:pPr>
      <w:r w:rsidRPr="00613CFC">
        <w:rPr>
          <w:rFonts w:ascii="Calibri" w:hAnsi="Calibri" w:cs="Calibri"/>
        </w:rPr>
        <w:t>ul. Podleśna 4, 01-673 Warszawa</w:t>
      </w:r>
    </w:p>
    <w:p w14:paraId="02A4E18B" w14:textId="77777777" w:rsidR="00D76289" w:rsidRPr="00D76289" w:rsidRDefault="00D76289" w:rsidP="00C93AF4">
      <w:pPr>
        <w:widowControl w:val="0"/>
        <w:numPr>
          <w:ilvl w:val="0"/>
          <w:numId w:val="1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76" w:lineRule="auto"/>
        <w:ind w:left="709" w:right="0" w:hanging="283"/>
        <w:jc w:val="left"/>
        <w:textAlignment w:val="baseline"/>
        <w:rPr>
          <w:rFonts w:ascii="Calibri" w:hAnsi="Calibri" w:cs="Calibri"/>
        </w:rPr>
      </w:pPr>
      <w:r w:rsidRPr="00D76289">
        <w:rPr>
          <w:rFonts w:ascii="Calibri" w:hAnsi="Calibri" w:cs="Calibri"/>
        </w:rPr>
        <w:t>Wykonawcy:</w:t>
      </w:r>
    </w:p>
    <w:p w14:paraId="0A6D3B29" w14:textId="77777777" w:rsidR="00D76289" w:rsidRPr="00D76289" w:rsidRDefault="00D76289" w:rsidP="00D762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ind w:left="709" w:hanging="283"/>
        <w:jc w:val="left"/>
        <w:textAlignment w:val="baseline"/>
        <w:rPr>
          <w:rFonts w:ascii="Calibri" w:hAnsi="Calibri" w:cs="Calibri"/>
        </w:rPr>
      </w:pPr>
      <w:r w:rsidRPr="00D76289">
        <w:rPr>
          <w:rFonts w:ascii="Calibri" w:hAnsi="Calibri" w:cs="Calibri"/>
        </w:rPr>
        <w:t>&lt;nazwa Wykonawcy&gt;</w:t>
      </w:r>
    </w:p>
    <w:p w14:paraId="1B834713" w14:textId="77777777" w:rsidR="00D76289" w:rsidRPr="00D76289" w:rsidRDefault="00D76289" w:rsidP="00D762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ind w:left="709" w:hanging="283"/>
        <w:jc w:val="left"/>
        <w:textAlignment w:val="baseline"/>
        <w:rPr>
          <w:rFonts w:ascii="Calibri" w:hAnsi="Calibri" w:cs="Calibri"/>
        </w:rPr>
      </w:pPr>
      <w:r w:rsidRPr="00D76289">
        <w:rPr>
          <w:rFonts w:ascii="Calibri" w:hAnsi="Calibri" w:cs="Calibri"/>
        </w:rPr>
        <w:t>&lt;adres&gt;</w:t>
      </w:r>
    </w:p>
    <w:p w14:paraId="164A70B3" w14:textId="77777777" w:rsidR="00D76289" w:rsidRPr="00D76289" w:rsidRDefault="00D76289" w:rsidP="00D762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ind w:left="709" w:hanging="283"/>
        <w:jc w:val="left"/>
        <w:textAlignment w:val="baseline"/>
        <w:rPr>
          <w:rFonts w:ascii="Calibri" w:hAnsi="Calibri" w:cs="Calibri"/>
        </w:rPr>
      </w:pPr>
      <w:r w:rsidRPr="00D76289">
        <w:rPr>
          <w:rFonts w:ascii="Calibri" w:hAnsi="Calibri" w:cs="Calibri"/>
        </w:rPr>
        <w:t>&lt;kod i miejscowość&gt;</w:t>
      </w:r>
    </w:p>
    <w:p w14:paraId="40D22E39" w14:textId="77777777" w:rsidR="00D76289" w:rsidRPr="00D76289" w:rsidRDefault="00D76289" w:rsidP="00C93AF4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right="0"/>
        <w:jc w:val="left"/>
        <w:textAlignment w:val="baseline"/>
        <w:rPr>
          <w:rFonts w:ascii="Calibri" w:eastAsia="Calibri" w:hAnsi="Calibri" w:cs="Calibri"/>
          <w:lang w:eastAsia="en-US"/>
        </w:rPr>
      </w:pPr>
      <w:r w:rsidRPr="00D76289">
        <w:rPr>
          <w:rFonts w:ascii="Calibri" w:eastAsia="Calibri" w:hAnsi="Calibri" w:cs="Calibri"/>
          <w:lang w:eastAsia="en-US"/>
        </w:rPr>
        <w:t>W przypadku zmiany osoby, danych adresowych lub kontaktowych strona jest zobowiązana do pisemnego poinformowania o tym drugiej Strony przez osobę uprawnioną.</w:t>
      </w:r>
    </w:p>
    <w:p w14:paraId="5A4422D3" w14:textId="77777777" w:rsidR="00D76289" w:rsidRPr="00D76289" w:rsidRDefault="00D76289" w:rsidP="00D762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ind w:left="709" w:hanging="283"/>
        <w:jc w:val="left"/>
        <w:textAlignment w:val="baseline"/>
        <w:rPr>
          <w:rFonts w:ascii="Calibri" w:hAnsi="Calibri" w:cs="Calibri"/>
        </w:rPr>
      </w:pPr>
    </w:p>
    <w:p w14:paraId="02F8E035" w14:textId="77777777" w:rsidR="00D76289" w:rsidRPr="00D76289" w:rsidRDefault="00D76289" w:rsidP="00D76289">
      <w:pPr>
        <w:tabs>
          <w:tab w:val="num" w:pos="2880"/>
        </w:tabs>
        <w:spacing w:line="276" w:lineRule="auto"/>
        <w:jc w:val="center"/>
        <w:rPr>
          <w:rFonts w:ascii="Calibri" w:hAnsi="Calibri" w:cs="Calibri"/>
          <w:b/>
          <w:bCs/>
        </w:rPr>
      </w:pPr>
      <w:r w:rsidRPr="00D76289">
        <w:rPr>
          <w:rFonts w:ascii="Calibri" w:hAnsi="Calibri" w:cs="Calibri"/>
          <w:b/>
          <w:bCs/>
        </w:rPr>
        <w:t>§ 10</w:t>
      </w:r>
    </w:p>
    <w:p w14:paraId="20BE05C8" w14:textId="77777777" w:rsidR="00D76289" w:rsidRPr="00D76289" w:rsidRDefault="00D76289" w:rsidP="00D76289">
      <w:pPr>
        <w:tabs>
          <w:tab w:val="num" w:pos="2880"/>
        </w:tabs>
        <w:spacing w:line="276" w:lineRule="auto"/>
        <w:jc w:val="center"/>
        <w:rPr>
          <w:rFonts w:ascii="Calibri" w:hAnsi="Calibri" w:cs="Calibri"/>
          <w:b/>
          <w:bCs/>
        </w:rPr>
      </w:pPr>
      <w:r w:rsidRPr="00D76289">
        <w:rPr>
          <w:rFonts w:ascii="Calibri" w:hAnsi="Calibri" w:cs="Calibri"/>
          <w:b/>
          <w:bCs/>
        </w:rPr>
        <w:t>Poufność informacji</w:t>
      </w:r>
    </w:p>
    <w:p w14:paraId="34F089CC" w14:textId="77777777" w:rsidR="00D76289" w:rsidRPr="00D76289" w:rsidRDefault="00D76289" w:rsidP="00C93AF4">
      <w:pPr>
        <w:pStyle w:val="Akapitzlist"/>
        <w:keepLines/>
        <w:numPr>
          <w:ilvl w:val="0"/>
          <w:numId w:val="14"/>
        </w:numPr>
        <w:spacing w:after="60" w:line="240" w:lineRule="auto"/>
        <w:ind w:left="284" w:right="0" w:hanging="284"/>
        <w:rPr>
          <w:rFonts w:ascii="Calibri" w:hAnsi="Calibri" w:cs="Calibri"/>
        </w:rPr>
      </w:pPr>
      <w:r w:rsidRPr="00D76289">
        <w:rPr>
          <w:rFonts w:ascii="Calibri" w:hAnsi="Calibri" w:cs="Calibri"/>
        </w:rPr>
        <w:t>Z zastrzeżeniem postanowienia ust. 2, Wykonawca zobowiązuje się do zachowania w poufności wszelkich dotyczących Zamawiającego danych i informacji uzyskanych w jakikolwiek sposób (zamierzony lub przypadkowy) w związku z wykonywaniem umowy, bez względu na sposób i formę ich przekazania, nazywanych dalej łącznie „Informacjami Poufnymi”.</w:t>
      </w:r>
    </w:p>
    <w:p w14:paraId="0AE3342D" w14:textId="77777777" w:rsidR="00D76289" w:rsidRPr="00D76289" w:rsidRDefault="00D76289" w:rsidP="00C93AF4">
      <w:pPr>
        <w:pStyle w:val="Akapitzlist"/>
        <w:keepLines/>
        <w:numPr>
          <w:ilvl w:val="0"/>
          <w:numId w:val="14"/>
        </w:numPr>
        <w:spacing w:after="0" w:line="240" w:lineRule="auto"/>
        <w:ind w:left="284" w:right="0" w:hanging="284"/>
        <w:rPr>
          <w:rFonts w:ascii="Calibri" w:hAnsi="Calibri" w:cs="Calibri"/>
        </w:rPr>
      </w:pPr>
      <w:r w:rsidRPr="00D76289">
        <w:rPr>
          <w:rFonts w:ascii="Calibri" w:hAnsi="Calibri" w:cs="Calibri"/>
        </w:rPr>
        <w:t>Obowiązku zachowania poufności, o którym mowa w ust. 1, nie stosuje się do danych i informacji:</w:t>
      </w:r>
    </w:p>
    <w:p w14:paraId="49554663" w14:textId="77777777" w:rsidR="00D76289" w:rsidRPr="00D76289" w:rsidRDefault="00D76289" w:rsidP="00C93AF4">
      <w:pPr>
        <w:pStyle w:val="Akapitzlist"/>
        <w:keepLines/>
        <w:numPr>
          <w:ilvl w:val="0"/>
          <w:numId w:val="15"/>
        </w:numPr>
        <w:spacing w:after="0" w:line="240" w:lineRule="auto"/>
        <w:ind w:left="567" w:right="0" w:hanging="284"/>
        <w:rPr>
          <w:rFonts w:ascii="Calibri" w:hAnsi="Calibri" w:cs="Calibri"/>
        </w:rPr>
      </w:pPr>
      <w:r w:rsidRPr="00D76289">
        <w:rPr>
          <w:rFonts w:ascii="Calibri" w:hAnsi="Calibri" w:cs="Calibri"/>
        </w:rPr>
        <w:t>dostępnych publicznie;</w:t>
      </w:r>
    </w:p>
    <w:p w14:paraId="677A2BF7" w14:textId="77777777" w:rsidR="00D76289" w:rsidRPr="00D76289" w:rsidRDefault="00D76289" w:rsidP="00C93AF4">
      <w:pPr>
        <w:pStyle w:val="Akapitzlist"/>
        <w:keepLines/>
        <w:numPr>
          <w:ilvl w:val="0"/>
          <w:numId w:val="15"/>
        </w:numPr>
        <w:spacing w:after="0" w:line="240" w:lineRule="auto"/>
        <w:ind w:left="567" w:right="0" w:hanging="284"/>
        <w:rPr>
          <w:rFonts w:ascii="Calibri" w:hAnsi="Calibri" w:cs="Calibri"/>
        </w:rPr>
      </w:pPr>
      <w:r w:rsidRPr="00D76289">
        <w:rPr>
          <w:rFonts w:ascii="Calibri" w:hAnsi="Calibri" w:cs="Calibri"/>
        </w:rPr>
        <w:t>otrzymanych przez Wykonawcę, zgodnie z przepisami prawa powszechnie obowiązującego, od osoby trzeciej bez obowiązku zachowania poufności;</w:t>
      </w:r>
    </w:p>
    <w:p w14:paraId="54F58110" w14:textId="77777777" w:rsidR="00D76289" w:rsidRPr="00D76289" w:rsidRDefault="00D76289" w:rsidP="00C93AF4">
      <w:pPr>
        <w:pStyle w:val="Akapitzlist"/>
        <w:keepLines/>
        <w:numPr>
          <w:ilvl w:val="0"/>
          <w:numId w:val="15"/>
        </w:numPr>
        <w:spacing w:after="0" w:line="240" w:lineRule="auto"/>
        <w:ind w:left="567" w:right="0" w:hanging="284"/>
        <w:rPr>
          <w:rFonts w:ascii="Calibri" w:hAnsi="Calibri" w:cs="Calibri"/>
        </w:rPr>
      </w:pPr>
      <w:r w:rsidRPr="00D76289">
        <w:rPr>
          <w:rFonts w:ascii="Calibri" w:hAnsi="Calibri" w:cs="Calibri"/>
        </w:rPr>
        <w:t>które w momencie ich przekazania przez Zamawiającego były już znane Wykonawcy bez obowiązku zachowania poufności;</w:t>
      </w:r>
    </w:p>
    <w:p w14:paraId="696536F3" w14:textId="77777777" w:rsidR="00D76289" w:rsidRPr="00D76289" w:rsidRDefault="00D76289" w:rsidP="00C93AF4">
      <w:pPr>
        <w:pStyle w:val="Akapitzlist"/>
        <w:keepLines/>
        <w:numPr>
          <w:ilvl w:val="0"/>
          <w:numId w:val="15"/>
        </w:numPr>
        <w:spacing w:after="60" w:line="240" w:lineRule="auto"/>
        <w:ind w:left="567" w:right="0" w:hanging="284"/>
        <w:rPr>
          <w:rFonts w:ascii="Calibri" w:hAnsi="Calibri" w:cs="Calibri"/>
        </w:rPr>
      </w:pPr>
      <w:r w:rsidRPr="00D76289">
        <w:rPr>
          <w:rFonts w:ascii="Calibri" w:hAnsi="Calibri" w:cs="Calibri"/>
        </w:rPr>
        <w:t>w stosunku do których Wykonawca uzyskał pisemną zgodę Zamawiającego na ich ujawnienie.</w:t>
      </w:r>
    </w:p>
    <w:p w14:paraId="6AF9F6F2" w14:textId="77777777" w:rsidR="00D76289" w:rsidRPr="00D76289" w:rsidRDefault="00D76289" w:rsidP="00C93AF4">
      <w:pPr>
        <w:pStyle w:val="Akapitzlist"/>
        <w:keepLines/>
        <w:numPr>
          <w:ilvl w:val="0"/>
          <w:numId w:val="14"/>
        </w:numPr>
        <w:spacing w:after="60" w:line="240" w:lineRule="auto"/>
        <w:ind w:left="284" w:right="0" w:hanging="284"/>
        <w:rPr>
          <w:rFonts w:ascii="Calibri" w:hAnsi="Calibri" w:cs="Calibri"/>
        </w:rPr>
      </w:pPr>
      <w:r w:rsidRPr="00D76289">
        <w:rPr>
          <w:rFonts w:ascii="Calibri" w:hAnsi="Calibri" w:cs="Calibri"/>
        </w:rPr>
        <w:t>W przypadku, gdy ujawnienie Informacji Poufnych przez Wykonawcę jest wymagane na podstawie przepisów prawa powszechnie obowiązującego, Wykonawca poinformuje Zamawiającego o przyczynach i 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14:paraId="1283869F" w14:textId="77777777" w:rsidR="00D76289" w:rsidRPr="00D76289" w:rsidRDefault="00D76289" w:rsidP="00C93AF4">
      <w:pPr>
        <w:pStyle w:val="Akapitzlist"/>
        <w:keepLines/>
        <w:numPr>
          <w:ilvl w:val="0"/>
          <w:numId w:val="14"/>
        </w:numPr>
        <w:spacing w:after="0" w:line="240" w:lineRule="auto"/>
        <w:ind w:left="284" w:right="0" w:hanging="284"/>
        <w:rPr>
          <w:rFonts w:ascii="Calibri" w:hAnsi="Calibri" w:cs="Calibri"/>
        </w:rPr>
      </w:pPr>
      <w:r w:rsidRPr="00D76289">
        <w:rPr>
          <w:rFonts w:ascii="Calibri" w:hAnsi="Calibri" w:cs="Calibri"/>
        </w:rPr>
        <w:t>Wykonawca zobowiązuje się do:</w:t>
      </w:r>
    </w:p>
    <w:p w14:paraId="5AD03A08" w14:textId="77777777" w:rsidR="00D76289" w:rsidRPr="00D76289" w:rsidRDefault="00D76289" w:rsidP="00C93AF4">
      <w:pPr>
        <w:pStyle w:val="Akapitzlist"/>
        <w:keepLines/>
        <w:numPr>
          <w:ilvl w:val="0"/>
          <w:numId w:val="16"/>
        </w:numPr>
        <w:spacing w:after="0" w:line="240" w:lineRule="auto"/>
        <w:ind w:left="567" w:right="0" w:hanging="284"/>
        <w:rPr>
          <w:rFonts w:ascii="Calibri" w:hAnsi="Calibri" w:cs="Calibri"/>
        </w:rPr>
      </w:pPr>
      <w:r w:rsidRPr="00D76289">
        <w:rPr>
          <w:rFonts w:ascii="Calibri" w:hAnsi="Calibri" w:cs="Calibri"/>
        </w:rPr>
        <w:t>dołożenia właściwych starań w celu zabezpieczenia Informacji Poufnych przed ich utratą, zniekształceniem oraz dostępem nieupoważnionych osób trzecich;</w:t>
      </w:r>
    </w:p>
    <w:p w14:paraId="014F2E8F" w14:textId="77777777" w:rsidR="00D76289" w:rsidRPr="00D76289" w:rsidRDefault="00D76289" w:rsidP="00C93AF4">
      <w:pPr>
        <w:pStyle w:val="Akapitzlist"/>
        <w:keepLines/>
        <w:numPr>
          <w:ilvl w:val="0"/>
          <w:numId w:val="16"/>
        </w:numPr>
        <w:spacing w:after="60" w:line="240" w:lineRule="auto"/>
        <w:ind w:left="567" w:right="0" w:hanging="284"/>
        <w:rPr>
          <w:rFonts w:ascii="Calibri" w:hAnsi="Calibri" w:cs="Calibri"/>
        </w:rPr>
      </w:pPr>
      <w:r w:rsidRPr="00D76289">
        <w:rPr>
          <w:rFonts w:ascii="Calibri" w:hAnsi="Calibri" w:cs="Calibri"/>
        </w:rPr>
        <w:t>niewykorzystywania Informacji Poufnych w celach innych niż wykonanie umowy.</w:t>
      </w:r>
    </w:p>
    <w:p w14:paraId="55B9DBC5" w14:textId="77777777" w:rsidR="00D76289" w:rsidRPr="00D76289" w:rsidRDefault="00D76289" w:rsidP="00C93AF4">
      <w:pPr>
        <w:pStyle w:val="Akapitzlist"/>
        <w:keepLines/>
        <w:numPr>
          <w:ilvl w:val="0"/>
          <w:numId w:val="14"/>
        </w:numPr>
        <w:spacing w:after="60" w:line="240" w:lineRule="auto"/>
        <w:ind w:left="284" w:right="0" w:hanging="284"/>
        <w:rPr>
          <w:rFonts w:ascii="Calibri" w:hAnsi="Calibri" w:cs="Calibri"/>
        </w:rPr>
      </w:pPr>
      <w:r w:rsidRPr="00D76289">
        <w:rPr>
          <w:rFonts w:ascii="Calibri" w:hAnsi="Calibri" w:cs="Calibri"/>
        </w:rPr>
        <w:lastRenderedPageBreak/>
        <w:t>Wykonawca zobowiązuje się do poinformowania każdej z osób, przy pomocy których wykonuje umowę i które będą miały dostęp do Informacji Poufnych, o wynikających z umowy obowiązkach w zakresie zachowania poufności, a także do skutecznego zobowiązania i egzekwowania od tych osób obowiązków w zakresie zachowania poufności. Za ewentualne naruszenia tych obowiązków przez osoby trzecie Wykonawca ponosi odpowiedzialność jak za własne działania.</w:t>
      </w:r>
    </w:p>
    <w:p w14:paraId="5630FAC5" w14:textId="77777777" w:rsidR="00D76289" w:rsidRPr="00D76289" w:rsidRDefault="00D76289" w:rsidP="00C93AF4">
      <w:pPr>
        <w:pStyle w:val="Akapitzlist"/>
        <w:keepLines/>
        <w:numPr>
          <w:ilvl w:val="0"/>
          <w:numId w:val="14"/>
        </w:numPr>
        <w:spacing w:after="60" w:line="240" w:lineRule="auto"/>
        <w:ind w:left="284" w:right="0" w:hanging="284"/>
        <w:rPr>
          <w:rFonts w:ascii="Calibri" w:hAnsi="Calibri" w:cs="Calibri"/>
        </w:rPr>
      </w:pPr>
      <w:r w:rsidRPr="00D76289">
        <w:rPr>
          <w:rFonts w:ascii="Calibri" w:hAnsi="Calibri" w:cs="Calibri"/>
        </w:rPr>
        <w:t>W przypadku utraty lub zniekształcenia Informacji Poufnych lub dostępu nieupoważnionej osoby trzeciej do Informacji Poufnych, Wykonawca bezzwłocznie podejmie odpowiednie do sytuacji działania ochronne oraz zobowiązuje się do poinformowania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14:paraId="30113394" w14:textId="77777777" w:rsidR="00D76289" w:rsidRPr="00D76289" w:rsidRDefault="00D76289" w:rsidP="00C93AF4">
      <w:pPr>
        <w:pStyle w:val="Akapitzlist"/>
        <w:keepLines/>
        <w:numPr>
          <w:ilvl w:val="0"/>
          <w:numId w:val="14"/>
        </w:numPr>
        <w:spacing w:after="60" w:line="240" w:lineRule="auto"/>
        <w:ind w:left="284" w:right="0" w:hanging="284"/>
        <w:rPr>
          <w:rFonts w:ascii="Calibri" w:hAnsi="Calibri" w:cs="Calibri"/>
        </w:rPr>
      </w:pPr>
      <w:r w:rsidRPr="00D76289">
        <w:rPr>
          <w:rFonts w:ascii="Calibri" w:hAnsi="Calibri" w:cs="Calibri"/>
        </w:rPr>
        <w:t>Po wykonaniu umowy oraz w przypadku rozwiązania umowy przez którąkolwiek ze Stron lub odstąpienia od niej, Wykonawca bezzwłocznie zwróci Zamawiającemu lub komisyjnie zniszczy wszelkie Informacje Poufne.</w:t>
      </w:r>
    </w:p>
    <w:p w14:paraId="1EF490B4" w14:textId="77777777" w:rsidR="00D76289" w:rsidRPr="00D76289" w:rsidRDefault="00D76289" w:rsidP="00C93AF4">
      <w:pPr>
        <w:pStyle w:val="Akapitzlist"/>
        <w:keepLines/>
        <w:numPr>
          <w:ilvl w:val="0"/>
          <w:numId w:val="14"/>
        </w:numPr>
        <w:spacing w:after="60" w:line="240" w:lineRule="auto"/>
        <w:ind w:left="284" w:right="0" w:hanging="284"/>
        <w:rPr>
          <w:rFonts w:ascii="Calibri" w:hAnsi="Calibri" w:cs="Calibri"/>
        </w:rPr>
      </w:pPr>
      <w:r w:rsidRPr="00D76289">
        <w:rPr>
          <w:rFonts w:ascii="Calibri" w:hAnsi="Calibri" w:cs="Calibri"/>
        </w:rPr>
        <w:t>Ustanowione umową zasady zachowania poufności Informacji Poufnych, jak również przewidziane w umowie kary umowne z tytułu naruszenia zasad zachowania poufności Informacji Poufnych, obowiązują zarówno podczas wykonania umowy, jak i po jej wygaśnięciu do momentu utraty przez te informacje charakteru Informacji Poufnych.</w:t>
      </w:r>
    </w:p>
    <w:p w14:paraId="27601E5C" w14:textId="77777777" w:rsidR="00D76289" w:rsidRPr="00D76289" w:rsidRDefault="00D76289" w:rsidP="00C93AF4">
      <w:pPr>
        <w:pStyle w:val="Akapitzlist"/>
        <w:keepLines/>
        <w:numPr>
          <w:ilvl w:val="0"/>
          <w:numId w:val="14"/>
        </w:numPr>
        <w:spacing w:after="60" w:line="240" w:lineRule="auto"/>
        <w:ind w:left="284" w:right="0" w:hanging="284"/>
        <w:rPr>
          <w:rFonts w:ascii="Calibri" w:hAnsi="Calibri" w:cs="Calibri"/>
        </w:rPr>
      </w:pPr>
      <w:r w:rsidRPr="00D76289">
        <w:rPr>
          <w:rFonts w:ascii="Calibri" w:hAnsi="Calibri" w:cs="Calibri"/>
        </w:rPr>
        <w:t>Wszelkie działania Wykonawcy prowadzone w systemach PARP mogą być monitorowane i rejestrowane.</w:t>
      </w:r>
    </w:p>
    <w:p w14:paraId="2D798883" w14:textId="77777777" w:rsidR="00D76289" w:rsidRPr="00D76289" w:rsidRDefault="00D76289" w:rsidP="00D76289">
      <w:pPr>
        <w:keepNext/>
        <w:keepLine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libri" w:hAnsi="Calibri" w:cs="Calibri"/>
          <w:b/>
          <w:bCs/>
        </w:rPr>
      </w:pPr>
    </w:p>
    <w:p w14:paraId="2A76E24E" w14:textId="7E0A8229" w:rsidR="00D76289" w:rsidRPr="00D76289" w:rsidRDefault="00613CFC" w:rsidP="00D76289">
      <w:pPr>
        <w:keepNext/>
        <w:keepLine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</w:t>
      </w:r>
      <w:r w:rsidR="00D76289" w:rsidRPr="00D76289">
        <w:rPr>
          <w:rFonts w:ascii="Calibri" w:hAnsi="Calibri" w:cs="Calibri"/>
          <w:b/>
          <w:bCs/>
        </w:rPr>
        <w:t>11</w:t>
      </w:r>
    </w:p>
    <w:p w14:paraId="2DD4A693" w14:textId="77777777" w:rsidR="00D76289" w:rsidRPr="00D76289" w:rsidRDefault="00D76289" w:rsidP="00D76289">
      <w:pPr>
        <w:keepNext/>
        <w:keepLine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libri" w:hAnsi="Calibri" w:cs="Calibri"/>
          <w:b/>
          <w:bCs/>
        </w:rPr>
      </w:pPr>
      <w:r w:rsidRPr="00D76289">
        <w:rPr>
          <w:rFonts w:ascii="Calibri" w:hAnsi="Calibri" w:cs="Calibri"/>
          <w:b/>
          <w:bCs/>
        </w:rPr>
        <w:t>Postanowienia końcowe</w:t>
      </w:r>
    </w:p>
    <w:p w14:paraId="52071FE1" w14:textId="77777777" w:rsidR="00D76289" w:rsidRPr="00D76289" w:rsidRDefault="00D76289" w:rsidP="00C93AF4">
      <w:pPr>
        <w:widowControl w:val="0"/>
        <w:numPr>
          <w:ilvl w:val="2"/>
          <w:numId w:val="17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425" w:right="0" w:hanging="425"/>
        <w:jc w:val="left"/>
        <w:textAlignment w:val="baseline"/>
        <w:rPr>
          <w:rFonts w:ascii="Calibri" w:hAnsi="Calibri" w:cs="Calibri"/>
        </w:rPr>
      </w:pPr>
      <w:r w:rsidRPr="00D76289">
        <w:rPr>
          <w:rFonts w:ascii="Calibri" w:hAnsi="Calibri" w:cs="Calibri"/>
        </w:rPr>
        <w:t>Ewentualne spory wynikłe w związku z realizacją umowy strony zobowiązują się rozpatrywać bez zbędnej zwłoki w drodze wspólnych negocjacji, a w przypadku niemożności osiągnięcia kompromisu, spory te będą rozstrzygane przez sąd powszechny właściwy miejscowo dla siedziby Zamawiającego.</w:t>
      </w:r>
    </w:p>
    <w:p w14:paraId="765EE9B4" w14:textId="13B70E6A" w:rsidR="00D76289" w:rsidRPr="00D76289" w:rsidRDefault="00D76289" w:rsidP="00C93AF4">
      <w:pPr>
        <w:pStyle w:val="Tekstpodstawowy3"/>
        <w:widowControl/>
        <w:numPr>
          <w:ilvl w:val="2"/>
          <w:numId w:val="17"/>
        </w:numPr>
        <w:shd w:val="clear" w:color="auto" w:fill="FFFFFF"/>
        <w:tabs>
          <w:tab w:val="clear" w:pos="2160"/>
          <w:tab w:val="left" w:pos="426"/>
        </w:tabs>
        <w:overflowPunct/>
        <w:autoSpaceDE/>
        <w:adjustRightInd/>
        <w:spacing w:after="0" w:line="276" w:lineRule="auto"/>
        <w:ind w:left="426"/>
        <w:jc w:val="left"/>
        <w:rPr>
          <w:rFonts w:ascii="Calibri" w:hAnsi="Calibri" w:cs="Calibri"/>
          <w:sz w:val="22"/>
          <w:szCs w:val="22"/>
        </w:rPr>
      </w:pPr>
      <w:r w:rsidRPr="00D76289">
        <w:rPr>
          <w:rFonts w:ascii="Calibri" w:hAnsi="Calibri" w:cs="Calibri"/>
          <w:sz w:val="22"/>
          <w:szCs w:val="22"/>
        </w:rPr>
        <w:t xml:space="preserve">W sprawach nieuregulowanych niniejszą umową mają zastosowanie przepisy ustawy z dnia 23 kwietnia 1964 r. Kodeks cywilny (Dz. U. z </w:t>
      </w:r>
      <w:r w:rsidRPr="00D76289">
        <w:rPr>
          <w:rFonts w:ascii="Calibri" w:hAnsi="Calibri" w:cs="Calibri"/>
          <w:sz w:val="22"/>
          <w:szCs w:val="22"/>
          <w:lang w:val="pl-PL"/>
        </w:rPr>
        <w:t>2018 r. poz. 1025</w:t>
      </w:r>
      <w:r w:rsidRPr="00D76289">
        <w:rPr>
          <w:rFonts w:ascii="Calibri" w:hAnsi="Calibri" w:cs="Calibri"/>
          <w:sz w:val="22"/>
          <w:szCs w:val="22"/>
        </w:rPr>
        <w:t xml:space="preserve"> ze zm.)</w:t>
      </w:r>
      <w:r w:rsidR="00613CFC">
        <w:rPr>
          <w:rFonts w:ascii="Calibri" w:hAnsi="Calibri" w:cs="Calibri"/>
          <w:sz w:val="22"/>
          <w:szCs w:val="22"/>
          <w:lang w:val="pl-PL"/>
        </w:rPr>
        <w:t>.</w:t>
      </w:r>
    </w:p>
    <w:p w14:paraId="32389EF8" w14:textId="77777777" w:rsidR="00D76289" w:rsidRPr="00D76289" w:rsidRDefault="00D76289" w:rsidP="00C93AF4">
      <w:pPr>
        <w:widowControl w:val="0"/>
        <w:numPr>
          <w:ilvl w:val="2"/>
          <w:numId w:val="17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425" w:right="0" w:hanging="425"/>
        <w:jc w:val="left"/>
        <w:textAlignment w:val="baseline"/>
        <w:rPr>
          <w:rFonts w:ascii="Calibri" w:hAnsi="Calibri" w:cs="Calibri"/>
        </w:rPr>
      </w:pPr>
      <w:r w:rsidRPr="00D76289">
        <w:rPr>
          <w:rFonts w:ascii="Calibri" w:hAnsi="Calibri" w:cs="Calibri"/>
        </w:rPr>
        <w:t>Umowę wraz z załącznikami sporządzono w dwóch jednobrzmiących egzemplarzach, po jednym egzemplarzu dla każdej ze stron.</w:t>
      </w:r>
    </w:p>
    <w:p w14:paraId="41375E3F" w14:textId="77777777" w:rsidR="00D76289" w:rsidRPr="00D76289" w:rsidRDefault="00D76289" w:rsidP="00C93AF4">
      <w:pPr>
        <w:widowControl w:val="0"/>
        <w:numPr>
          <w:ilvl w:val="2"/>
          <w:numId w:val="17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425" w:right="0" w:hanging="425"/>
        <w:jc w:val="left"/>
        <w:textAlignment w:val="baseline"/>
        <w:rPr>
          <w:rFonts w:ascii="Calibri" w:hAnsi="Calibri" w:cs="Calibri"/>
        </w:rPr>
      </w:pPr>
      <w:r w:rsidRPr="00D76289">
        <w:rPr>
          <w:rFonts w:ascii="Calibri" w:hAnsi="Calibri" w:cs="Calibri"/>
        </w:rPr>
        <w:t>Umowa wchodzi w życie po podpisaniu przez ostatnią ze stron.</w:t>
      </w:r>
    </w:p>
    <w:p w14:paraId="04275BAD" w14:textId="77777777" w:rsidR="00D76289" w:rsidRPr="00D76289" w:rsidRDefault="00D76289" w:rsidP="00C93AF4">
      <w:pPr>
        <w:widowControl w:val="0"/>
        <w:numPr>
          <w:ilvl w:val="2"/>
          <w:numId w:val="17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425" w:right="0" w:hanging="425"/>
        <w:jc w:val="left"/>
        <w:textAlignment w:val="baseline"/>
        <w:rPr>
          <w:rFonts w:ascii="Calibri" w:hAnsi="Calibri" w:cs="Calibri"/>
        </w:rPr>
      </w:pPr>
      <w:r w:rsidRPr="00D76289">
        <w:rPr>
          <w:rFonts w:ascii="Calibri" w:hAnsi="Calibri" w:cs="Calibri"/>
        </w:rPr>
        <w:t>Integralną częścią umowy są następujące załączniki:</w:t>
      </w:r>
    </w:p>
    <w:p w14:paraId="74F4A594" w14:textId="77777777" w:rsidR="00D76289" w:rsidRPr="00D76289" w:rsidRDefault="00D76289" w:rsidP="00D76289">
      <w:pPr>
        <w:widowControl w:val="0"/>
        <w:overflowPunct w:val="0"/>
        <w:autoSpaceDE w:val="0"/>
        <w:autoSpaceDN w:val="0"/>
        <w:adjustRightInd w:val="0"/>
        <w:spacing w:line="276" w:lineRule="auto"/>
        <w:ind w:firstLine="426"/>
        <w:jc w:val="left"/>
        <w:textAlignment w:val="baseline"/>
        <w:rPr>
          <w:rFonts w:ascii="Calibri" w:hAnsi="Calibri" w:cs="Calibri"/>
        </w:rPr>
      </w:pPr>
      <w:r w:rsidRPr="00D76289">
        <w:rPr>
          <w:rFonts w:ascii="Calibri" w:hAnsi="Calibri" w:cs="Calibri"/>
        </w:rPr>
        <w:t>Załącznik nr 1 – Opis Przedmiotu Zamówienia</w:t>
      </w:r>
    </w:p>
    <w:p w14:paraId="688125A2" w14:textId="75FD2D57" w:rsidR="00D76289" w:rsidRPr="00D76289" w:rsidRDefault="00D76289" w:rsidP="00D76289">
      <w:pPr>
        <w:widowControl w:val="0"/>
        <w:overflowPunct w:val="0"/>
        <w:autoSpaceDE w:val="0"/>
        <w:autoSpaceDN w:val="0"/>
        <w:adjustRightInd w:val="0"/>
        <w:spacing w:line="276" w:lineRule="auto"/>
        <w:ind w:firstLine="426"/>
        <w:jc w:val="left"/>
        <w:textAlignment w:val="baseline"/>
        <w:rPr>
          <w:rFonts w:ascii="Calibri" w:hAnsi="Calibri" w:cs="Calibri"/>
        </w:rPr>
      </w:pPr>
      <w:r w:rsidRPr="00D76289">
        <w:rPr>
          <w:rFonts w:ascii="Calibri" w:hAnsi="Calibri" w:cs="Calibri"/>
        </w:rPr>
        <w:t>Załącznik nr 2 – Oferta</w:t>
      </w:r>
      <w:r w:rsidR="00613CFC">
        <w:rPr>
          <w:rFonts w:ascii="Calibri" w:hAnsi="Calibri" w:cs="Calibri"/>
        </w:rPr>
        <w:t xml:space="preserve"> Wykonawcy</w:t>
      </w:r>
    </w:p>
    <w:p w14:paraId="3D8DB642" w14:textId="77777777" w:rsidR="00D76289" w:rsidRPr="00D76289" w:rsidRDefault="00D76289" w:rsidP="00D76289">
      <w:pPr>
        <w:widowControl w:val="0"/>
        <w:overflowPunct w:val="0"/>
        <w:autoSpaceDE w:val="0"/>
        <w:autoSpaceDN w:val="0"/>
        <w:adjustRightInd w:val="0"/>
        <w:spacing w:line="276" w:lineRule="auto"/>
        <w:ind w:firstLine="426"/>
        <w:jc w:val="left"/>
        <w:textAlignment w:val="baseline"/>
        <w:rPr>
          <w:rFonts w:ascii="Calibri" w:hAnsi="Calibri" w:cs="Calibri"/>
        </w:rPr>
      </w:pPr>
      <w:r w:rsidRPr="00D76289">
        <w:rPr>
          <w:rFonts w:ascii="Calibri" w:hAnsi="Calibri" w:cs="Calibri"/>
        </w:rPr>
        <w:t>Załącznik nr 3 – Wzór protokołu odbioru sprzętu</w:t>
      </w:r>
    </w:p>
    <w:p w14:paraId="0095C5DE" w14:textId="77777777" w:rsidR="00D76289" w:rsidRPr="00D76289" w:rsidRDefault="00D76289" w:rsidP="00D76289">
      <w:pPr>
        <w:widowControl w:val="0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Calibri" w:hAnsi="Calibri" w:cs="Calibri"/>
        </w:rPr>
      </w:pPr>
    </w:p>
    <w:p w14:paraId="0CD4787E" w14:textId="77777777" w:rsidR="00D76289" w:rsidRPr="00D76289" w:rsidRDefault="00D76289" w:rsidP="00D76289">
      <w:pPr>
        <w:keepNext/>
        <w:widowControl w:val="0"/>
        <w:tabs>
          <w:tab w:val="left" w:pos="6237"/>
        </w:tabs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outlineLvl w:val="0"/>
        <w:rPr>
          <w:rFonts w:ascii="Calibri" w:hAnsi="Calibri" w:cs="Calibri"/>
          <w:b/>
          <w:bCs/>
        </w:rPr>
      </w:pPr>
      <w:r w:rsidRPr="00D76289">
        <w:rPr>
          <w:rFonts w:ascii="Calibri" w:hAnsi="Calibri" w:cs="Calibri"/>
          <w:b/>
          <w:bCs/>
        </w:rPr>
        <w:t>ZAMAWIAJĄCY</w:t>
      </w:r>
      <w:r w:rsidRPr="00D76289">
        <w:rPr>
          <w:rFonts w:ascii="Calibri" w:hAnsi="Calibri" w:cs="Calibri"/>
          <w:b/>
          <w:bCs/>
        </w:rPr>
        <w:tab/>
        <w:t>WYKONAWCA</w:t>
      </w:r>
    </w:p>
    <w:p w14:paraId="4E1F3F02" w14:textId="77777777" w:rsidR="00D76289" w:rsidRPr="00D76289" w:rsidRDefault="00D76289" w:rsidP="00D76289">
      <w:pPr>
        <w:spacing w:line="276" w:lineRule="auto"/>
        <w:jc w:val="right"/>
        <w:rPr>
          <w:rFonts w:ascii="Calibri" w:hAnsi="Calibri" w:cs="Calibri"/>
          <w:b/>
          <w:bCs/>
        </w:rPr>
      </w:pPr>
      <w:r w:rsidRPr="00D76289">
        <w:rPr>
          <w:rFonts w:ascii="Calibri" w:hAnsi="Calibri" w:cs="Calibri"/>
        </w:rPr>
        <w:br w:type="page"/>
      </w:r>
      <w:r w:rsidRPr="00D76289">
        <w:rPr>
          <w:rFonts w:ascii="Calibri" w:hAnsi="Calibri" w:cs="Calibri"/>
          <w:b/>
        </w:rPr>
        <w:lastRenderedPageBreak/>
        <w:t>Załącznik nr 3 do umowy</w:t>
      </w:r>
    </w:p>
    <w:p w14:paraId="1FC10EC7" w14:textId="77777777" w:rsidR="00D76289" w:rsidRPr="00D76289" w:rsidRDefault="00D76289" w:rsidP="00D76289">
      <w:pP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  <w:b/>
          <w:bCs/>
        </w:rPr>
      </w:pPr>
    </w:p>
    <w:p w14:paraId="4C609866" w14:textId="77777777" w:rsidR="00D76289" w:rsidRPr="00D76289" w:rsidRDefault="00D76289" w:rsidP="00D76289">
      <w:pP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  <w:b/>
          <w:bCs/>
        </w:rPr>
      </w:pPr>
    </w:p>
    <w:p w14:paraId="30C34C0F" w14:textId="44988253" w:rsidR="00D76289" w:rsidRPr="00D76289" w:rsidRDefault="00D76289" w:rsidP="00D7628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</w:rPr>
      </w:pPr>
      <w:r w:rsidRPr="00D76289">
        <w:rPr>
          <w:rFonts w:ascii="Calibri" w:hAnsi="Calibri" w:cs="Calibri"/>
          <w:b/>
          <w:bCs/>
        </w:rPr>
        <w:t xml:space="preserve">PROTOKÓŁ ODBIORU </w:t>
      </w:r>
      <w:r w:rsidR="003D2C0F" w:rsidRPr="003D2C0F">
        <w:rPr>
          <w:rFonts w:ascii="Calibri" w:hAnsi="Calibri" w:cs="Calibri"/>
          <w:b/>
          <w:bCs/>
        </w:rPr>
        <w:t>PRZEDMIOTU UMOWY</w:t>
      </w:r>
      <w:r w:rsidR="003D2C0F" w:rsidRPr="00D76289">
        <w:rPr>
          <w:rFonts w:ascii="Calibri" w:hAnsi="Calibri" w:cs="Calibri"/>
          <w:b/>
          <w:bCs/>
        </w:rPr>
        <w:t xml:space="preserve"> </w:t>
      </w:r>
      <w:r w:rsidRPr="00D76289">
        <w:rPr>
          <w:rFonts w:ascii="Calibri" w:hAnsi="Calibri" w:cs="Calibri"/>
          <w:b/>
          <w:bCs/>
        </w:rPr>
        <w:t>(wzór)</w:t>
      </w:r>
    </w:p>
    <w:p w14:paraId="4F49AE78" w14:textId="77777777" w:rsidR="00D76289" w:rsidRPr="00D76289" w:rsidRDefault="00D76289" w:rsidP="00D76289">
      <w:pP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</w:rPr>
      </w:pPr>
    </w:p>
    <w:p w14:paraId="58B71552" w14:textId="77777777" w:rsidR="00D76289" w:rsidRPr="00D76289" w:rsidRDefault="00D76289" w:rsidP="00D76289">
      <w:pP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</w:rPr>
      </w:pPr>
    </w:p>
    <w:p w14:paraId="02B9E1EE" w14:textId="77777777" w:rsidR="00D76289" w:rsidRPr="00D76289" w:rsidRDefault="00D76289" w:rsidP="00D76289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</w:rPr>
      </w:pPr>
      <w:r w:rsidRPr="00D76289">
        <w:rPr>
          <w:rFonts w:ascii="Calibri" w:hAnsi="Calibri" w:cs="Calibri"/>
        </w:rPr>
        <w:t>(</w:t>
      </w:r>
      <w:r w:rsidRPr="00D76289">
        <w:rPr>
          <w:rFonts w:ascii="Calibri" w:hAnsi="Calibri" w:cs="Calibri"/>
          <w:i/>
        </w:rPr>
        <w:t>miejscowość i data</w:t>
      </w:r>
      <w:r w:rsidRPr="00D76289">
        <w:rPr>
          <w:rFonts w:ascii="Calibri" w:hAnsi="Calibri" w:cs="Calibri"/>
        </w:rPr>
        <w:t>)</w:t>
      </w:r>
    </w:p>
    <w:p w14:paraId="301D1398" w14:textId="77777777" w:rsidR="00D76289" w:rsidRPr="00D76289" w:rsidRDefault="00D76289" w:rsidP="00D76289">
      <w:pP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</w:rPr>
      </w:pPr>
    </w:p>
    <w:p w14:paraId="66858789" w14:textId="77777777" w:rsidR="00D76289" w:rsidRPr="00D76289" w:rsidRDefault="00D76289" w:rsidP="00D76289">
      <w:pP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</w:rPr>
      </w:pPr>
    </w:p>
    <w:p w14:paraId="4D1D78F2" w14:textId="77777777" w:rsidR="00613CFC" w:rsidRDefault="00D76289" w:rsidP="00613CFC">
      <w:pPr>
        <w:ind w:left="-5"/>
        <w:rPr>
          <w:rFonts w:ascii="Calibri" w:hAnsi="Calibri" w:cs="Calibri"/>
        </w:rPr>
      </w:pPr>
      <w:r w:rsidRPr="00D76289">
        <w:rPr>
          <w:rFonts w:ascii="Calibri" w:hAnsi="Calibri" w:cs="Calibri"/>
        </w:rPr>
        <w:t xml:space="preserve">W dniu …………………………… dokonano  odbioru …………..na podstawie Umowy numer……………………….……….. z dnia ……………………….. zawartej pomiędzy </w:t>
      </w:r>
    </w:p>
    <w:p w14:paraId="37D606B7" w14:textId="1F2F5A94" w:rsidR="00D76289" w:rsidRPr="00D76289" w:rsidRDefault="00D76289" w:rsidP="00613CFC">
      <w:pPr>
        <w:ind w:left="-5"/>
        <w:rPr>
          <w:rFonts w:ascii="Calibri" w:hAnsi="Calibri" w:cs="Calibri"/>
        </w:rPr>
      </w:pPr>
      <w:r w:rsidRPr="00D76289">
        <w:rPr>
          <w:rFonts w:ascii="Calibri" w:hAnsi="Calibri" w:cs="Calibri"/>
        </w:rPr>
        <w:t xml:space="preserve">Zamawiającym – </w:t>
      </w:r>
      <w:bookmarkStart w:id="4" w:name="_Hlk15238167"/>
      <w:r w:rsidR="00613CFC" w:rsidRPr="007F5697">
        <w:rPr>
          <w:rFonts w:asciiTheme="minorHAnsi" w:hAnsiTheme="minorHAnsi"/>
        </w:rPr>
        <w:t>FUNDACJ</w:t>
      </w:r>
      <w:r w:rsidR="00613CFC">
        <w:rPr>
          <w:rFonts w:asciiTheme="minorHAnsi" w:hAnsiTheme="minorHAnsi"/>
        </w:rPr>
        <w:t>Ą</w:t>
      </w:r>
      <w:r w:rsidR="00613CFC" w:rsidRPr="007F5697">
        <w:rPr>
          <w:rFonts w:asciiTheme="minorHAnsi" w:hAnsiTheme="minorHAnsi"/>
        </w:rPr>
        <w:t xml:space="preserve"> Ewy Błaszczyk „AKOGO?”</w:t>
      </w:r>
      <w:r w:rsidR="00613CFC">
        <w:rPr>
          <w:rFonts w:asciiTheme="minorHAnsi" w:hAnsiTheme="minorHAnsi"/>
        </w:rPr>
        <w:t xml:space="preserve">, </w:t>
      </w:r>
      <w:bookmarkEnd w:id="4"/>
      <w:r w:rsidR="00613CFC" w:rsidRPr="007F5697">
        <w:rPr>
          <w:rFonts w:asciiTheme="minorHAnsi" w:hAnsiTheme="minorHAnsi"/>
        </w:rPr>
        <w:t>ul. Podleśna 4, 01-673 Warszawa</w:t>
      </w:r>
      <w:r w:rsidR="00613CFC">
        <w:rPr>
          <w:rFonts w:asciiTheme="minorHAnsi" w:hAnsiTheme="minorHAnsi"/>
        </w:rPr>
        <w:t xml:space="preserve">, a Wykonawcą - </w:t>
      </w:r>
      <w:r w:rsidRPr="00D76289">
        <w:rPr>
          <w:rFonts w:ascii="Calibri" w:hAnsi="Calibri" w:cs="Calibri"/>
        </w:rPr>
        <w:t>…………………………………………………………………..</w:t>
      </w:r>
    </w:p>
    <w:p w14:paraId="28CC66E9" w14:textId="77777777" w:rsidR="00D76289" w:rsidRPr="00D76289" w:rsidRDefault="00D76289" w:rsidP="00D76289">
      <w:pP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</w:rPr>
      </w:pPr>
    </w:p>
    <w:p w14:paraId="4494B69C" w14:textId="77777777" w:rsidR="00D76289" w:rsidRPr="00D76289" w:rsidRDefault="00D76289" w:rsidP="00613CFC">
      <w:pPr>
        <w:autoSpaceDE w:val="0"/>
        <w:autoSpaceDN w:val="0"/>
        <w:adjustRightInd w:val="0"/>
        <w:spacing w:line="276" w:lineRule="auto"/>
        <w:ind w:left="0"/>
        <w:jc w:val="left"/>
        <w:rPr>
          <w:rFonts w:ascii="Calibri" w:hAnsi="Calibri" w:cs="Calibri"/>
        </w:rPr>
      </w:pPr>
      <w:r w:rsidRPr="00D76289">
        <w:rPr>
          <w:rFonts w:ascii="Calibri" w:hAnsi="Calibri" w:cs="Calibri"/>
        </w:rPr>
        <w:t>Zamawiaj</w:t>
      </w:r>
      <w:r w:rsidRPr="00D76289">
        <w:rPr>
          <w:rFonts w:ascii="Calibri" w:eastAsia="TTE19CBC08t00" w:hAnsi="Calibri" w:cs="Calibri"/>
        </w:rPr>
        <w:t>ą</w:t>
      </w:r>
      <w:r w:rsidRPr="00D76289">
        <w:rPr>
          <w:rFonts w:ascii="Calibri" w:hAnsi="Calibri" w:cs="Calibri"/>
        </w:rPr>
        <w:t>cy nie wnosi zastrzeże</w:t>
      </w:r>
      <w:r w:rsidRPr="00D76289">
        <w:rPr>
          <w:rFonts w:ascii="Calibri" w:eastAsia="TTE19CBC08t00" w:hAnsi="Calibri" w:cs="Calibri"/>
        </w:rPr>
        <w:t xml:space="preserve">ń </w:t>
      </w:r>
      <w:r w:rsidRPr="00D76289">
        <w:rPr>
          <w:rFonts w:ascii="Calibri" w:hAnsi="Calibri" w:cs="Calibri"/>
        </w:rPr>
        <w:t>co do zakresu, jako</w:t>
      </w:r>
      <w:r w:rsidRPr="00D76289">
        <w:rPr>
          <w:rFonts w:ascii="Calibri" w:eastAsia="TTE19CBC08t00" w:hAnsi="Calibri" w:cs="Calibri"/>
        </w:rPr>
        <w:t>ś</w:t>
      </w:r>
      <w:r w:rsidRPr="00D76289">
        <w:rPr>
          <w:rFonts w:ascii="Calibri" w:hAnsi="Calibri" w:cs="Calibri"/>
        </w:rPr>
        <w:t>ci i terminowo</w:t>
      </w:r>
      <w:r w:rsidRPr="00D76289">
        <w:rPr>
          <w:rFonts w:ascii="Calibri" w:eastAsia="TTE19CBC08t00" w:hAnsi="Calibri" w:cs="Calibri"/>
        </w:rPr>
        <w:t>ś</w:t>
      </w:r>
      <w:r w:rsidRPr="00D76289">
        <w:rPr>
          <w:rFonts w:ascii="Calibri" w:hAnsi="Calibri" w:cs="Calibri"/>
        </w:rPr>
        <w:t>ci wykonanej dostawy.</w:t>
      </w:r>
    </w:p>
    <w:p w14:paraId="182E60D5" w14:textId="77777777" w:rsidR="00D76289" w:rsidRPr="00D76289" w:rsidRDefault="00D76289" w:rsidP="00D76289">
      <w:pP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</w:rPr>
      </w:pPr>
    </w:p>
    <w:p w14:paraId="46457CE8" w14:textId="77777777" w:rsidR="00D76289" w:rsidRPr="00D76289" w:rsidRDefault="00D76289" w:rsidP="00613CFC">
      <w:pPr>
        <w:autoSpaceDE w:val="0"/>
        <w:autoSpaceDN w:val="0"/>
        <w:adjustRightInd w:val="0"/>
        <w:spacing w:line="276" w:lineRule="auto"/>
        <w:ind w:left="0"/>
        <w:jc w:val="left"/>
        <w:rPr>
          <w:rFonts w:ascii="Calibri" w:hAnsi="Calibri" w:cs="Calibri"/>
        </w:rPr>
      </w:pPr>
      <w:r w:rsidRPr="00D76289">
        <w:rPr>
          <w:rFonts w:ascii="Calibri" w:hAnsi="Calibri" w:cs="Calibri"/>
        </w:rPr>
        <w:t>Zamawiaj</w:t>
      </w:r>
      <w:r w:rsidRPr="00D76289">
        <w:rPr>
          <w:rFonts w:ascii="Calibri" w:eastAsia="TTE19CBC08t00" w:hAnsi="Calibri" w:cs="Calibri"/>
        </w:rPr>
        <w:t>ą</w:t>
      </w:r>
      <w:r w:rsidRPr="00D76289">
        <w:rPr>
          <w:rFonts w:ascii="Calibri" w:hAnsi="Calibri" w:cs="Calibri"/>
        </w:rPr>
        <w:t>cy wnosi nast</w:t>
      </w:r>
      <w:r w:rsidRPr="00D76289">
        <w:rPr>
          <w:rFonts w:ascii="Calibri" w:eastAsia="TTE19CBC08t00" w:hAnsi="Calibri" w:cs="Calibri"/>
        </w:rPr>
        <w:t>ę</w:t>
      </w:r>
      <w:r w:rsidRPr="00D76289">
        <w:rPr>
          <w:rFonts w:ascii="Calibri" w:hAnsi="Calibri" w:cs="Calibri"/>
        </w:rPr>
        <w:t>puj</w:t>
      </w:r>
      <w:r w:rsidRPr="00D76289">
        <w:rPr>
          <w:rFonts w:ascii="Calibri" w:eastAsia="TTE19CBC08t00" w:hAnsi="Calibri" w:cs="Calibri"/>
        </w:rPr>
        <w:t>ą</w:t>
      </w:r>
      <w:r w:rsidRPr="00D76289">
        <w:rPr>
          <w:rFonts w:ascii="Calibri" w:hAnsi="Calibri" w:cs="Calibri"/>
        </w:rPr>
        <w:t>ce zastrzeżenia*:</w:t>
      </w:r>
    </w:p>
    <w:p w14:paraId="72D5AC97" w14:textId="77777777" w:rsidR="00D76289" w:rsidRPr="00D76289" w:rsidRDefault="00D76289" w:rsidP="00613CFC">
      <w:pPr>
        <w:autoSpaceDE w:val="0"/>
        <w:autoSpaceDN w:val="0"/>
        <w:adjustRightInd w:val="0"/>
        <w:spacing w:line="276" w:lineRule="auto"/>
        <w:ind w:left="0"/>
        <w:jc w:val="left"/>
        <w:rPr>
          <w:rFonts w:ascii="Calibri" w:hAnsi="Calibri" w:cs="Calibri"/>
        </w:rPr>
      </w:pPr>
      <w:r w:rsidRPr="00D76289">
        <w:rPr>
          <w:rFonts w:ascii="Calibri" w:hAnsi="Calibri" w:cs="Calibri"/>
        </w:rPr>
        <w:t>........................................................................................................................................</w:t>
      </w:r>
    </w:p>
    <w:p w14:paraId="0A4B14AB" w14:textId="77777777" w:rsidR="00D76289" w:rsidRPr="00D76289" w:rsidRDefault="00D76289" w:rsidP="00613CFC">
      <w:pPr>
        <w:autoSpaceDE w:val="0"/>
        <w:autoSpaceDN w:val="0"/>
        <w:adjustRightInd w:val="0"/>
        <w:spacing w:line="276" w:lineRule="auto"/>
        <w:ind w:left="0"/>
        <w:jc w:val="left"/>
        <w:rPr>
          <w:rFonts w:ascii="Calibri" w:hAnsi="Calibri" w:cs="Calibri"/>
        </w:rPr>
      </w:pPr>
      <w:r w:rsidRPr="00D76289">
        <w:rPr>
          <w:rFonts w:ascii="Calibri" w:hAnsi="Calibri" w:cs="Calibri"/>
        </w:rPr>
        <w:t>........................................................................................................................................</w:t>
      </w:r>
    </w:p>
    <w:p w14:paraId="7D64A8AD" w14:textId="77777777" w:rsidR="00D76289" w:rsidRPr="00D76289" w:rsidRDefault="00D76289" w:rsidP="00613CFC">
      <w:pPr>
        <w:autoSpaceDE w:val="0"/>
        <w:autoSpaceDN w:val="0"/>
        <w:adjustRightInd w:val="0"/>
        <w:spacing w:line="276" w:lineRule="auto"/>
        <w:ind w:left="0"/>
        <w:jc w:val="left"/>
        <w:rPr>
          <w:rFonts w:ascii="Calibri" w:hAnsi="Calibri" w:cs="Calibri"/>
        </w:rPr>
      </w:pPr>
      <w:r w:rsidRPr="00D76289">
        <w:rPr>
          <w:rFonts w:ascii="Calibri" w:hAnsi="Calibri" w:cs="Calibri"/>
        </w:rPr>
        <w:t>........................................................................................................................................</w:t>
      </w:r>
    </w:p>
    <w:p w14:paraId="19A7FCC5" w14:textId="77777777" w:rsidR="00D76289" w:rsidRPr="00D76289" w:rsidRDefault="00D76289" w:rsidP="00613CFC">
      <w:pPr>
        <w:autoSpaceDE w:val="0"/>
        <w:autoSpaceDN w:val="0"/>
        <w:adjustRightInd w:val="0"/>
        <w:spacing w:line="276" w:lineRule="auto"/>
        <w:ind w:left="0"/>
        <w:jc w:val="left"/>
        <w:rPr>
          <w:rFonts w:ascii="Calibri" w:hAnsi="Calibri" w:cs="Calibri"/>
        </w:rPr>
      </w:pPr>
      <w:r w:rsidRPr="00D76289">
        <w:rPr>
          <w:rFonts w:ascii="Calibri" w:hAnsi="Calibri" w:cs="Calibri"/>
        </w:rPr>
        <w:t>........................................................................................................................................</w:t>
      </w:r>
    </w:p>
    <w:p w14:paraId="5C98D839" w14:textId="77777777" w:rsidR="00D76289" w:rsidRPr="00D76289" w:rsidRDefault="00D76289" w:rsidP="00613CFC">
      <w:pPr>
        <w:autoSpaceDE w:val="0"/>
        <w:autoSpaceDN w:val="0"/>
        <w:adjustRightInd w:val="0"/>
        <w:spacing w:line="276" w:lineRule="auto"/>
        <w:ind w:left="0"/>
        <w:jc w:val="left"/>
        <w:rPr>
          <w:rFonts w:ascii="Calibri" w:hAnsi="Calibri" w:cs="Calibri"/>
        </w:rPr>
      </w:pPr>
      <w:r w:rsidRPr="00D76289">
        <w:rPr>
          <w:rFonts w:ascii="Calibri" w:hAnsi="Calibri" w:cs="Calibri"/>
          <w:i/>
          <w:iCs/>
        </w:rPr>
        <w:t>*- niepotrzebne skre</w:t>
      </w:r>
      <w:r w:rsidRPr="00D76289">
        <w:rPr>
          <w:rFonts w:ascii="Calibri" w:hAnsi="Calibri" w:cs="Calibri"/>
        </w:rPr>
        <w:t>ś</w:t>
      </w:r>
      <w:r w:rsidRPr="00D76289">
        <w:rPr>
          <w:rFonts w:ascii="Calibri" w:hAnsi="Calibri" w:cs="Calibri"/>
          <w:i/>
          <w:iCs/>
        </w:rPr>
        <w:t>li</w:t>
      </w:r>
      <w:r w:rsidRPr="00D76289">
        <w:rPr>
          <w:rFonts w:ascii="Calibri" w:hAnsi="Calibri" w:cs="Calibri"/>
        </w:rPr>
        <w:t>ć</w:t>
      </w:r>
    </w:p>
    <w:p w14:paraId="6EABE78F" w14:textId="77777777" w:rsidR="00D76289" w:rsidRPr="00D76289" w:rsidRDefault="00D76289" w:rsidP="00613CFC">
      <w:pPr>
        <w:spacing w:line="276" w:lineRule="auto"/>
        <w:ind w:left="0"/>
        <w:jc w:val="left"/>
        <w:rPr>
          <w:rFonts w:ascii="Calibri" w:hAnsi="Calibri" w:cs="Calibri"/>
          <w:b/>
          <w:bCs/>
        </w:rPr>
      </w:pPr>
    </w:p>
    <w:p w14:paraId="53DF4585" w14:textId="77777777" w:rsidR="00D76289" w:rsidRPr="00D76289" w:rsidRDefault="00D76289" w:rsidP="00613CFC">
      <w:pPr>
        <w:autoSpaceDE w:val="0"/>
        <w:autoSpaceDN w:val="0"/>
        <w:adjustRightInd w:val="0"/>
        <w:spacing w:line="276" w:lineRule="auto"/>
        <w:ind w:left="0"/>
        <w:jc w:val="left"/>
        <w:rPr>
          <w:rFonts w:ascii="Calibri" w:hAnsi="Calibri" w:cs="Calibri"/>
        </w:rPr>
      </w:pPr>
      <w:r w:rsidRPr="00D76289">
        <w:rPr>
          <w:rFonts w:ascii="Calibri" w:hAnsi="Calibri" w:cs="Calibri"/>
        </w:rPr>
        <w:t>Podpisy osób biorących udział w czynnościach odbioru przedmiotu umowy:</w:t>
      </w:r>
    </w:p>
    <w:p w14:paraId="377AE0CD" w14:textId="77777777" w:rsidR="00D76289" w:rsidRPr="00D76289" w:rsidRDefault="00D76289" w:rsidP="00D76289">
      <w:pP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</w:rPr>
      </w:pPr>
    </w:p>
    <w:p w14:paraId="000ED804" w14:textId="77777777" w:rsidR="00D76289" w:rsidRPr="00D76289" w:rsidRDefault="00D76289" w:rsidP="00D76289">
      <w:pP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</w:rPr>
      </w:pPr>
    </w:p>
    <w:p w14:paraId="5481C620" w14:textId="77777777" w:rsidR="00D76289" w:rsidRPr="00D76289" w:rsidRDefault="00D76289" w:rsidP="00D76289">
      <w:pP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</w:rPr>
      </w:pPr>
      <w:r w:rsidRPr="00D76289">
        <w:rPr>
          <w:rFonts w:ascii="Calibri" w:hAnsi="Calibri" w:cs="Calibri"/>
        </w:rPr>
        <w:t>Ze strony Zamawiającego:</w:t>
      </w:r>
    </w:p>
    <w:p w14:paraId="119AAE11" w14:textId="77777777" w:rsidR="00D76289" w:rsidRPr="00D76289" w:rsidRDefault="00D76289" w:rsidP="00D76289">
      <w:pP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</w:rPr>
      </w:pPr>
      <w:r w:rsidRPr="00D76289">
        <w:rPr>
          <w:rFonts w:ascii="Calibri" w:hAnsi="Calibri" w:cs="Calibri"/>
        </w:rPr>
        <w:t>……………………………………………….</w:t>
      </w:r>
    </w:p>
    <w:p w14:paraId="76148DA0" w14:textId="77777777" w:rsidR="00D76289" w:rsidRPr="00D76289" w:rsidRDefault="00D76289" w:rsidP="00D76289">
      <w:pP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</w:rPr>
      </w:pPr>
      <w:r w:rsidRPr="00D76289">
        <w:rPr>
          <w:rFonts w:ascii="Calibri" w:hAnsi="Calibri" w:cs="Calibri"/>
        </w:rPr>
        <w:t>(imię i nazwisko)</w:t>
      </w:r>
    </w:p>
    <w:p w14:paraId="0D8A2FF5" w14:textId="77777777" w:rsidR="00D76289" w:rsidRPr="00D76289" w:rsidRDefault="00D76289" w:rsidP="00D76289">
      <w:pP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</w:rPr>
      </w:pPr>
    </w:p>
    <w:p w14:paraId="095E9529" w14:textId="77777777" w:rsidR="00D76289" w:rsidRPr="00D76289" w:rsidRDefault="00D76289" w:rsidP="00D76289">
      <w:pP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</w:rPr>
      </w:pPr>
    </w:p>
    <w:p w14:paraId="0C8D007E" w14:textId="77777777" w:rsidR="00D76289" w:rsidRPr="00D76289" w:rsidRDefault="00D76289" w:rsidP="00D76289">
      <w:pP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</w:rPr>
      </w:pPr>
      <w:r w:rsidRPr="00D76289">
        <w:rPr>
          <w:rFonts w:ascii="Calibri" w:hAnsi="Calibri" w:cs="Calibri"/>
        </w:rPr>
        <w:t>Ze strony Wykonawcy:</w:t>
      </w:r>
    </w:p>
    <w:p w14:paraId="185896E6" w14:textId="77777777" w:rsidR="00D76289" w:rsidRPr="00D76289" w:rsidRDefault="00D76289" w:rsidP="00D76289">
      <w:pP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</w:rPr>
      </w:pPr>
      <w:r w:rsidRPr="00D76289">
        <w:rPr>
          <w:rFonts w:ascii="Calibri" w:hAnsi="Calibri" w:cs="Calibri"/>
        </w:rPr>
        <w:t>……………………………………………….</w:t>
      </w:r>
    </w:p>
    <w:p w14:paraId="19A1C714" w14:textId="77777777" w:rsidR="00D76289" w:rsidRPr="00D76289" w:rsidRDefault="00D76289" w:rsidP="00D76289">
      <w:pP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</w:rPr>
      </w:pPr>
      <w:r w:rsidRPr="00D76289">
        <w:rPr>
          <w:rFonts w:ascii="Calibri" w:hAnsi="Calibri" w:cs="Calibri"/>
        </w:rPr>
        <w:t>(imię i nazwisko)</w:t>
      </w:r>
    </w:p>
    <w:p w14:paraId="6E5F15B7" w14:textId="77777777" w:rsidR="00D76289" w:rsidRPr="00D76289" w:rsidRDefault="00D76289" w:rsidP="00D76289">
      <w:pPr>
        <w:spacing w:line="276" w:lineRule="auto"/>
        <w:jc w:val="left"/>
        <w:rPr>
          <w:rFonts w:ascii="Calibri" w:hAnsi="Calibri" w:cs="Calibri"/>
        </w:rPr>
      </w:pPr>
    </w:p>
    <w:p w14:paraId="50D10A4F" w14:textId="77777777" w:rsidR="00D76289" w:rsidRPr="00D76289" w:rsidRDefault="00D76289" w:rsidP="00D76289">
      <w:pPr>
        <w:widowControl w:val="0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Calibri" w:hAnsi="Calibri" w:cs="Calibri"/>
        </w:rPr>
      </w:pPr>
    </w:p>
    <w:p w14:paraId="7E856A36" w14:textId="77777777" w:rsidR="00D76289" w:rsidRPr="00D76289" w:rsidRDefault="00D76289" w:rsidP="00D76289">
      <w:pPr>
        <w:spacing w:line="276" w:lineRule="auto"/>
        <w:jc w:val="left"/>
        <w:rPr>
          <w:rFonts w:ascii="Calibri" w:eastAsia="Calibri" w:hAnsi="Calibri" w:cs="Calibri"/>
          <w:lang w:eastAsia="en-US"/>
        </w:rPr>
      </w:pPr>
      <w:r w:rsidRPr="00D76289">
        <w:rPr>
          <w:rFonts w:ascii="Calibri" w:eastAsia="Calibri" w:hAnsi="Calibri" w:cs="Calibri"/>
          <w:lang w:eastAsia="en-US"/>
        </w:rPr>
        <w:t>Załączniki:</w:t>
      </w:r>
    </w:p>
    <w:p w14:paraId="5F48A0F0" w14:textId="77777777" w:rsidR="00D76289" w:rsidRPr="00D76289" w:rsidRDefault="00D76289" w:rsidP="00C93AF4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426" w:right="0" w:hanging="426"/>
        <w:contextualSpacing/>
        <w:jc w:val="left"/>
        <w:textAlignment w:val="baseline"/>
        <w:rPr>
          <w:rFonts w:ascii="Calibri" w:eastAsia="Calibri" w:hAnsi="Calibri" w:cs="Calibri"/>
          <w:lang w:eastAsia="en-US"/>
        </w:rPr>
      </w:pPr>
      <w:r w:rsidRPr="00D76289">
        <w:rPr>
          <w:rFonts w:ascii="Calibri" w:eastAsia="Calibri" w:hAnsi="Calibri" w:cs="Calibri"/>
          <w:lang w:eastAsia="en-US"/>
        </w:rPr>
        <w:t>…</w:t>
      </w:r>
    </w:p>
    <w:p w14:paraId="0052F2D4" w14:textId="77777777" w:rsidR="00D76289" w:rsidRPr="00D76289" w:rsidRDefault="00D76289" w:rsidP="00C93AF4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426" w:right="0" w:hanging="426"/>
        <w:contextualSpacing/>
        <w:jc w:val="left"/>
        <w:textAlignment w:val="baseline"/>
        <w:rPr>
          <w:rFonts w:ascii="Calibri" w:eastAsia="Calibri" w:hAnsi="Calibri" w:cs="Calibri"/>
          <w:lang w:eastAsia="en-US"/>
        </w:rPr>
      </w:pPr>
      <w:r w:rsidRPr="00D76289">
        <w:rPr>
          <w:rFonts w:ascii="Calibri" w:eastAsia="Calibri" w:hAnsi="Calibri" w:cs="Calibri"/>
          <w:lang w:eastAsia="en-US"/>
        </w:rPr>
        <w:t>…</w:t>
      </w:r>
    </w:p>
    <w:p w14:paraId="7542CE59" w14:textId="1EF33527" w:rsidR="00D76289" w:rsidRPr="00D76289" w:rsidRDefault="00D76289" w:rsidP="00D76289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734AE6B7" w14:textId="77777777" w:rsidR="00D76289" w:rsidRPr="00D76289" w:rsidRDefault="00D76289" w:rsidP="00D76289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sectPr w:rsidR="00D76289" w:rsidRPr="00D76289" w:rsidSect="003E4B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58" w:right="1039" w:bottom="1423" w:left="1303" w:header="3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17668" w14:textId="77777777" w:rsidR="000D2841" w:rsidRDefault="000D2841">
      <w:pPr>
        <w:spacing w:after="0" w:line="240" w:lineRule="auto"/>
      </w:pPr>
      <w:r>
        <w:separator/>
      </w:r>
    </w:p>
  </w:endnote>
  <w:endnote w:type="continuationSeparator" w:id="0">
    <w:p w14:paraId="2C3E2EA9" w14:textId="77777777" w:rsidR="000D2841" w:rsidRDefault="000D2841">
      <w:pPr>
        <w:spacing w:after="0" w:line="240" w:lineRule="auto"/>
      </w:pPr>
      <w:r>
        <w:continuationSeparator/>
      </w:r>
    </w:p>
  </w:endnote>
  <w:endnote w:type="continuationNotice" w:id="1">
    <w:p w14:paraId="161A4C9F" w14:textId="77777777" w:rsidR="000D2841" w:rsidRDefault="000D28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9CBC0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5320F" w14:textId="77777777" w:rsidR="00100606" w:rsidRDefault="00100606">
    <w:pPr>
      <w:spacing w:after="0" w:line="259" w:lineRule="auto"/>
      <w:ind w:left="0" w:right="38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456E1D26" w14:textId="77777777" w:rsidR="00100606" w:rsidRDefault="00100606">
    <w:pPr>
      <w:spacing w:after="0" w:line="259" w:lineRule="auto"/>
      <w:ind w:left="0" w:right="-49" w:firstLine="0"/>
      <w:jc w:val="righ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A79A1" w14:textId="77777777" w:rsidR="00100606" w:rsidRPr="00E9593A" w:rsidRDefault="00100606">
    <w:pPr>
      <w:spacing w:after="0" w:line="259" w:lineRule="auto"/>
      <w:ind w:left="0" w:right="380" w:firstLine="0"/>
      <w:jc w:val="right"/>
      <w:rPr>
        <w:rFonts w:asciiTheme="minorHAnsi" w:hAnsiTheme="minorHAnsi"/>
        <w:sz w:val="20"/>
        <w:szCs w:val="20"/>
      </w:rPr>
    </w:pPr>
    <w:r w:rsidRPr="00E9593A">
      <w:rPr>
        <w:rFonts w:asciiTheme="minorHAnsi" w:hAnsiTheme="minorHAnsi"/>
        <w:sz w:val="20"/>
        <w:szCs w:val="20"/>
      </w:rPr>
      <w:fldChar w:fldCharType="begin"/>
    </w:r>
    <w:r w:rsidRPr="00E9593A">
      <w:rPr>
        <w:rFonts w:asciiTheme="minorHAnsi" w:hAnsiTheme="minorHAnsi"/>
        <w:sz w:val="20"/>
        <w:szCs w:val="20"/>
      </w:rPr>
      <w:instrText xml:space="preserve"> PAGE   \* MERGEFORMAT </w:instrText>
    </w:r>
    <w:r w:rsidRPr="00E9593A">
      <w:rPr>
        <w:rFonts w:asciiTheme="minorHAnsi" w:hAnsiTheme="minorHAnsi"/>
        <w:sz w:val="20"/>
        <w:szCs w:val="20"/>
      </w:rPr>
      <w:fldChar w:fldCharType="separate"/>
    </w:r>
    <w:r w:rsidRPr="00E9593A">
      <w:rPr>
        <w:rFonts w:asciiTheme="minorHAnsi" w:hAnsiTheme="minorHAnsi"/>
        <w:noProof/>
        <w:sz w:val="20"/>
        <w:szCs w:val="20"/>
      </w:rPr>
      <w:t>15</w:t>
    </w:r>
    <w:r w:rsidRPr="00E9593A">
      <w:rPr>
        <w:rFonts w:asciiTheme="minorHAnsi" w:hAnsiTheme="minorHAnsi"/>
        <w:sz w:val="20"/>
        <w:szCs w:val="20"/>
      </w:rPr>
      <w:fldChar w:fldCharType="end"/>
    </w:r>
    <w:r w:rsidRPr="00E9593A">
      <w:rPr>
        <w:rFonts w:asciiTheme="minorHAnsi" w:hAnsiTheme="minorHAnsi"/>
        <w:sz w:val="20"/>
        <w:szCs w:val="20"/>
      </w:rPr>
      <w:t xml:space="preserve"> </w:t>
    </w:r>
  </w:p>
  <w:p w14:paraId="3528E4D7" w14:textId="77777777" w:rsidR="00100606" w:rsidRDefault="00100606">
    <w:pPr>
      <w:spacing w:after="0" w:line="259" w:lineRule="auto"/>
      <w:ind w:left="0" w:right="-49" w:firstLine="0"/>
      <w:jc w:val="righ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7967D" w14:textId="77777777" w:rsidR="00100606" w:rsidRDefault="00100606">
    <w:pPr>
      <w:spacing w:after="0" w:line="259" w:lineRule="auto"/>
      <w:ind w:left="0" w:right="38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797508C2" w14:textId="77777777" w:rsidR="00100606" w:rsidRDefault="00100606">
    <w:pPr>
      <w:spacing w:after="0" w:line="259" w:lineRule="auto"/>
      <w:ind w:left="0" w:right="-49" w:firstLine="0"/>
      <w:jc w:val="righ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D88C0" w14:textId="77777777" w:rsidR="000D2841" w:rsidRDefault="000D2841">
      <w:pPr>
        <w:spacing w:after="0" w:line="240" w:lineRule="auto"/>
      </w:pPr>
      <w:r>
        <w:separator/>
      </w:r>
    </w:p>
  </w:footnote>
  <w:footnote w:type="continuationSeparator" w:id="0">
    <w:p w14:paraId="7BBF78C1" w14:textId="77777777" w:rsidR="000D2841" w:rsidRDefault="000D2841">
      <w:pPr>
        <w:spacing w:after="0" w:line="240" w:lineRule="auto"/>
      </w:pPr>
      <w:r>
        <w:continuationSeparator/>
      </w:r>
    </w:p>
  </w:footnote>
  <w:footnote w:type="continuationNotice" w:id="1">
    <w:p w14:paraId="405CDCC2" w14:textId="77777777" w:rsidR="000D2841" w:rsidRDefault="000D2841">
      <w:pPr>
        <w:spacing w:after="0" w:line="240" w:lineRule="auto"/>
      </w:pPr>
    </w:p>
  </w:footnote>
  <w:footnote w:id="2">
    <w:p w14:paraId="093A681D" w14:textId="77777777" w:rsidR="00D76289" w:rsidRPr="0023669D" w:rsidRDefault="00D76289" w:rsidP="00D76289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  <w:sz w:val="24"/>
          <w:szCs w:val="24"/>
        </w:rPr>
        <w:footnoteRef/>
      </w:r>
      <w:r>
        <w:rPr>
          <w:rFonts w:ascii="Calibri" w:hAnsi="Calibri" w:cs="Calibri"/>
          <w:sz w:val="24"/>
          <w:szCs w:val="24"/>
        </w:rPr>
        <w:t xml:space="preserve"> </w:t>
      </w:r>
      <w:r w:rsidRPr="0023669D">
        <w:rPr>
          <w:rFonts w:ascii="Calibri" w:hAnsi="Calibri" w:cs="Calibri"/>
        </w:rPr>
        <w:t>W przypadku, gdy wykonawcy wspólnie ubiegają się o udzielenie zamówienia, komparycja otrzymuje brzmienie:</w:t>
      </w:r>
    </w:p>
    <w:p w14:paraId="20B8E3C0" w14:textId="77777777" w:rsidR="00D76289" w:rsidRPr="0023669D" w:rsidRDefault="00D76289" w:rsidP="00D76289">
      <w:pPr>
        <w:spacing w:line="240" w:lineRule="auto"/>
        <w:rPr>
          <w:rFonts w:ascii="Calibri" w:hAnsi="Calibri" w:cs="Calibri"/>
          <w:sz w:val="20"/>
          <w:szCs w:val="20"/>
        </w:rPr>
      </w:pPr>
      <w:r w:rsidRPr="0023669D">
        <w:rPr>
          <w:rFonts w:ascii="Calibri" w:hAnsi="Calibri" w:cs="Calibri"/>
          <w:sz w:val="20"/>
          <w:szCs w:val="20"/>
        </w:rPr>
        <w:t>Zawarta w Warszawie, w dniu ………</w:t>
      </w:r>
    </w:p>
    <w:p w14:paraId="7005FBFA" w14:textId="77777777" w:rsidR="00D76289" w:rsidRPr="0023669D" w:rsidRDefault="00D76289" w:rsidP="00D76289">
      <w:pPr>
        <w:spacing w:line="240" w:lineRule="auto"/>
        <w:rPr>
          <w:rFonts w:ascii="Calibri" w:hAnsi="Calibri" w:cs="Calibri"/>
          <w:sz w:val="20"/>
          <w:szCs w:val="20"/>
        </w:rPr>
      </w:pPr>
      <w:r w:rsidRPr="0023669D">
        <w:rPr>
          <w:rFonts w:ascii="Calibri" w:hAnsi="Calibri" w:cs="Calibri"/>
          <w:sz w:val="20"/>
          <w:szCs w:val="20"/>
        </w:rPr>
        <w:t xml:space="preserve">pomiędzy: (…) </w:t>
      </w:r>
    </w:p>
    <w:p w14:paraId="30A0A277" w14:textId="77777777" w:rsidR="00D76289" w:rsidRPr="0023669D" w:rsidRDefault="00D76289" w:rsidP="00D76289">
      <w:pPr>
        <w:spacing w:line="240" w:lineRule="auto"/>
        <w:rPr>
          <w:rFonts w:ascii="Calibri" w:hAnsi="Calibri" w:cs="Calibri"/>
          <w:sz w:val="20"/>
          <w:szCs w:val="20"/>
        </w:rPr>
      </w:pPr>
      <w:r w:rsidRPr="0023669D">
        <w:rPr>
          <w:rFonts w:ascii="Calibri" w:hAnsi="Calibri" w:cs="Calibri"/>
          <w:sz w:val="20"/>
          <w:szCs w:val="20"/>
        </w:rPr>
        <w:t>a</w:t>
      </w:r>
    </w:p>
    <w:p w14:paraId="1D857C09" w14:textId="77777777" w:rsidR="00D76289" w:rsidRPr="0023669D" w:rsidRDefault="00D76289" w:rsidP="00C93AF4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right="0" w:hanging="284"/>
        <w:jc w:val="left"/>
        <w:rPr>
          <w:rFonts w:ascii="Calibri" w:hAnsi="Calibri" w:cs="Calibri"/>
          <w:sz w:val="20"/>
          <w:szCs w:val="20"/>
        </w:rPr>
      </w:pPr>
      <w:r w:rsidRPr="0023669D">
        <w:rPr>
          <w:rFonts w:ascii="Calibri" w:hAnsi="Calibri" w:cs="Calibri"/>
          <w:sz w:val="20"/>
          <w:szCs w:val="20"/>
        </w:rPr>
        <w:t>&lt;nazwa (firma) wykonawcy&gt;, z siedzibą w &lt;adres&gt;, NIP, wpisaną do................. pod numerem............... ·w......................, zwanym dalej „Partnerem wiodącym Konsorcjum”;</w:t>
      </w:r>
    </w:p>
    <w:p w14:paraId="24F41FB7" w14:textId="77777777" w:rsidR="00D76289" w:rsidRPr="0023669D" w:rsidRDefault="00D76289" w:rsidP="00C93AF4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right="0" w:hanging="284"/>
        <w:jc w:val="left"/>
        <w:rPr>
          <w:rFonts w:ascii="Calibri" w:hAnsi="Calibri" w:cs="Calibri"/>
          <w:sz w:val="20"/>
          <w:szCs w:val="20"/>
        </w:rPr>
      </w:pPr>
      <w:r w:rsidRPr="0023669D">
        <w:rPr>
          <w:rFonts w:ascii="Calibri" w:hAnsi="Calibri" w:cs="Calibri"/>
          <w:sz w:val="20"/>
          <w:szCs w:val="20"/>
        </w:rPr>
        <w:t>&lt;nazwa (firma) wykonawcy&gt;, z siedzibą w &lt;adres&gt;, NIP, wpisaną do................. pod numerem............... ·w......................,  zwanym dalej „Partnerem Konsorcjum”;</w:t>
      </w:r>
    </w:p>
    <w:p w14:paraId="44717D08" w14:textId="77777777" w:rsidR="00D76289" w:rsidRDefault="00D76289" w:rsidP="00D76289">
      <w:pPr>
        <w:pStyle w:val="Tekstprzypisudolnego"/>
        <w:rPr>
          <w:sz w:val="16"/>
          <w:szCs w:val="16"/>
        </w:rPr>
      </w:pPr>
      <w:r w:rsidRPr="0023669D">
        <w:rPr>
          <w:rFonts w:ascii="Calibri" w:hAnsi="Calibri" w:cs="Calibri"/>
        </w:rPr>
        <w:t>reprezentowanym przez................ /wpisać imię, nazwisko, stanowisko/, działającego na podstawie pełnomocnictwa, stanowiącego załącznik nr...... do umowy zwanymi w dalszej części umowy „Wykonawcą”.</w:t>
      </w:r>
    </w:p>
  </w:footnote>
  <w:footnote w:id="3">
    <w:p w14:paraId="2A600B7F" w14:textId="2E2B86E8" w:rsidR="00A14983" w:rsidRDefault="00A14983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części zamówienia na którą zawierana jest umowa</w:t>
      </w:r>
    </w:p>
  </w:footnote>
  <w:footnote w:id="4">
    <w:p w14:paraId="36EC73E5" w14:textId="77777777" w:rsidR="00D76289" w:rsidRDefault="00D76289" w:rsidP="00D76289">
      <w:pPr>
        <w:pStyle w:val="Tekstprzypisudolnego"/>
        <w:spacing w:line="240" w:lineRule="auto"/>
        <w:rPr>
          <w:rFonts w:ascii="Calibri" w:hAnsi="Calibri" w:cs="Calibri"/>
          <w:sz w:val="24"/>
          <w:szCs w:val="24"/>
        </w:rPr>
      </w:pPr>
      <w:r>
        <w:rPr>
          <w:rStyle w:val="Odwoanieprzypisudolnego"/>
          <w:rFonts w:ascii="Calibri" w:hAnsi="Calibri" w:cs="Calibri"/>
          <w:sz w:val="24"/>
          <w:szCs w:val="24"/>
        </w:rPr>
        <w:footnoteRef/>
      </w:r>
      <w:r>
        <w:rPr>
          <w:rFonts w:ascii="Calibri" w:hAnsi="Calibri" w:cs="Calibri"/>
          <w:sz w:val="24"/>
          <w:szCs w:val="24"/>
        </w:rPr>
        <w:t xml:space="preserve"> </w:t>
      </w:r>
      <w:r w:rsidRPr="00EC7BBC">
        <w:rPr>
          <w:rFonts w:ascii="Calibri" w:hAnsi="Calibri" w:cs="Calibri"/>
        </w:rPr>
        <w:t>Kara umowna będzie naliczana od wysokości wynagrodzenia wskazanej w § 5 ust. 1 dla części zamówienia, której kara dotyczy.</w:t>
      </w:r>
      <w:r>
        <w:rPr>
          <w:rFonts w:ascii="Calibri" w:hAnsi="Calibri" w:cs="Calibri"/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B873B" w14:textId="77777777" w:rsidR="00100606" w:rsidRDefault="00100606">
    <w:pPr>
      <w:spacing w:after="0" w:line="259" w:lineRule="auto"/>
      <w:ind w:left="113" w:right="0" w:firstLine="0"/>
      <w:jc w:val="left"/>
    </w:pPr>
    <w:r>
      <w:rPr>
        <w:noProof/>
      </w:rPr>
      <w:drawing>
        <wp:anchor distT="0" distB="0" distL="114300" distR="114300" simplePos="0" relativeHeight="251657216" behindDoc="0" locked="0" layoutInCell="1" allowOverlap="0" wp14:anchorId="3C8A7F34" wp14:editId="283ED239">
          <wp:simplePos x="0" y="0"/>
          <wp:positionH relativeFrom="page">
            <wp:posOffset>250190</wp:posOffset>
          </wp:positionH>
          <wp:positionV relativeFrom="page">
            <wp:posOffset>207010</wp:posOffset>
          </wp:positionV>
          <wp:extent cx="7062470" cy="765175"/>
          <wp:effectExtent l="0" t="0" r="0" b="0"/>
          <wp:wrapSquare wrapText="bothSides"/>
          <wp:docPr id="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247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E4E04" w14:textId="77777777" w:rsidR="0004212F" w:rsidRDefault="00100606" w:rsidP="0004212F">
    <w:pPr>
      <w:spacing w:after="0" w:line="256" w:lineRule="auto"/>
      <w:ind w:left="0" w:firstLine="0"/>
      <w:jc w:val="left"/>
      <w:rPr>
        <w:highlight w:val="yellow"/>
      </w:rPr>
    </w:pPr>
    <w:r>
      <w:rPr>
        <w:sz w:val="24"/>
      </w:rPr>
      <w:t xml:space="preserve"> </w:t>
    </w:r>
    <w:r w:rsidR="0004212F">
      <w:rPr>
        <w:noProof/>
      </w:rPr>
      <w:drawing>
        <wp:anchor distT="0" distB="0" distL="114300" distR="114300" simplePos="0" relativeHeight="251660288" behindDoc="0" locked="0" layoutInCell="1" allowOverlap="1" wp14:anchorId="1503170D" wp14:editId="3297FEF4">
          <wp:simplePos x="0" y="0"/>
          <wp:positionH relativeFrom="column">
            <wp:posOffset>3255010</wp:posOffset>
          </wp:positionH>
          <wp:positionV relativeFrom="paragraph">
            <wp:posOffset>15240</wp:posOffset>
          </wp:positionV>
          <wp:extent cx="2556510" cy="885825"/>
          <wp:effectExtent l="0" t="0" r="0" b="9525"/>
          <wp:wrapNone/>
          <wp:docPr id="4" name="Obraz 4" descr="logo_FS 2018_tło białe_orientacja_pozi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FS 2018_tło białe_orientacja_pozio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03" b="32436"/>
                  <a:stretch>
                    <a:fillRect/>
                  </a:stretch>
                </pic:blipFill>
                <pic:spPr bwMode="auto">
                  <a:xfrm>
                    <a:off x="0" y="0"/>
                    <a:ext cx="255651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12F">
      <w:rPr>
        <w:noProof/>
      </w:rPr>
      <w:drawing>
        <wp:anchor distT="0" distB="0" distL="114300" distR="114300" simplePos="0" relativeHeight="251661312" behindDoc="0" locked="0" layoutInCell="1" allowOverlap="1" wp14:anchorId="0C1C9715" wp14:editId="3FDCBC32">
          <wp:simplePos x="0" y="0"/>
          <wp:positionH relativeFrom="column">
            <wp:posOffset>32385</wp:posOffset>
          </wp:positionH>
          <wp:positionV relativeFrom="paragraph">
            <wp:posOffset>14605</wp:posOffset>
          </wp:positionV>
          <wp:extent cx="1776730" cy="596265"/>
          <wp:effectExtent l="0" t="0" r="0" b="0"/>
          <wp:wrapTopAndBottom/>
          <wp:docPr id="1" name="Obraz 1" descr="Logotyp_MS_bez_godla_w_orientacji_poziom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_MS_bez_godla_w_orientacji_poziome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73F187" w14:textId="77777777" w:rsidR="0004212F" w:rsidRDefault="0004212F" w:rsidP="0004212F">
    <w:pPr>
      <w:spacing w:after="0" w:line="256" w:lineRule="auto"/>
      <w:ind w:left="0" w:firstLine="0"/>
      <w:jc w:val="center"/>
      <w:rPr>
        <w:i/>
        <w:iCs/>
        <w:sz w:val="20"/>
        <w:szCs w:val="20"/>
      </w:rPr>
    </w:pPr>
  </w:p>
  <w:p w14:paraId="2005AE79" w14:textId="77777777" w:rsidR="0004212F" w:rsidRPr="005E4816" w:rsidRDefault="0004212F" w:rsidP="0004212F">
    <w:pPr>
      <w:spacing w:line="256" w:lineRule="auto"/>
      <w:jc w:val="center"/>
    </w:pPr>
    <w:r>
      <w:rPr>
        <w:i/>
        <w:iCs/>
        <w:sz w:val="20"/>
        <w:szCs w:val="20"/>
      </w:rPr>
      <w:t>Współfinansowano ze środków Funduszu Sprawiedliwości, którego dysponentem jest Minister Sprawiedliwości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39123" w14:textId="77777777" w:rsidR="00100606" w:rsidRDefault="00100606">
    <w:pPr>
      <w:spacing w:after="0" w:line="259" w:lineRule="auto"/>
      <w:ind w:left="113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C4E16A3" wp14:editId="3AC76307">
          <wp:simplePos x="0" y="0"/>
          <wp:positionH relativeFrom="page">
            <wp:posOffset>250190</wp:posOffset>
          </wp:positionH>
          <wp:positionV relativeFrom="page">
            <wp:posOffset>207010</wp:posOffset>
          </wp:positionV>
          <wp:extent cx="7062470" cy="765175"/>
          <wp:effectExtent l="0" t="0" r="0" b="0"/>
          <wp:wrapSquare wrapText="bothSides"/>
          <wp:docPr id="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247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9466393"/>
    <w:multiLevelType w:val="hybridMultilevel"/>
    <w:tmpl w:val="3BFEE15A"/>
    <w:lvl w:ilvl="0" w:tplc="D3D06B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2A2C4970">
      <w:start w:val="1"/>
      <w:numFmt w:val="decimal"/>
      <w:lvlText w:val="%5."/>
      <w:lvlJc w:val="left"/>
      <w:pPr>
        <w:tabs>
          <w:tab w:val="num" w:pos="1920"/>
        </w:tabs>
        <w:ind w:left="1560" w:firstLine="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501998"/>
    <w:multiLevelType w:val="hybridMultilevel"/>
    <w:tmpl w:val="33A46736"/>
    <w:lvl w:ilvl="0" w:tplc="18A6051C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7" w15:restartNumberingAfterBreak="0">
    <w:nsid w:val="15156E6B"/>
    <w:multiLevelType w:val="hybridMultilevel"/>
    <w:tmpl w:val="9E5E0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0881496">
      <w:start w:val="1"/>
      <w:numFmt w:val="lowerLetter"/>
      <w:lvlText w:val="%2."/>
      <w:lvlJc w:val="left"/>
      <w:pPr>
        <w:ind w:left="1637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27C9046">
      <w:start w:val="2"/>
      <w:numFmt w:val="lowerLetter"/>
      <w:lvlText w:val="%5)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82167"/>
    <w:multiLevelType w:val="hybridMultilevel"/>
    <w:tmpl w:val="592451C0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CC522592">
      <w:start w:val="1"/>
      <w:numFmt w:val="lowerLetter"/>
      <w:lvlText w:val="%2)"/>
      <w:lvlJc w:val="left"/>
      <w:pPr>
        <w:ind w:left="21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182F04BF"/>
    <w:multiLevelType w:val="hybridMultilevel"/>
    <w:tmpl w:val="DC228568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1E2A6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3F05DB"/>
    <w:multiLevelType w:val="hybridMultilevel"/>
    <w:tmpl w:val="905C9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1F2D0A"/>
    <w:multiLevelType w:val="hybridMultilevel"/>
    <w:tmpl w:val="126AC4C0"/>
    <w:lvl w:ilvl="0" w:tplc="25CA3DD4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2" w15:restartNumberingAfterBreak="0">
    <w:nsid w:val="339358B5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81C96"/>
    <w:multiLevelType w:val="hybridMultilevel"/>
    <w:tmpl w:val="C92AD4DA"/>
    <w:lvl w:ilvl="0" w:tplc="6C521BD2">
      <w:start w:val="1"/>
      <w:numFmt w:val="decimal"/>
      <w:lvlText w:val="%1)"/>
      <w:lvlJc w:val="left"/>
      <w:pPr>
        <w:ind w:left="1429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ADB2CDC"/>
    <w:multiLevelType w:val="hybridMultilevel"/>
    <w:tmpl w:val="2EDC308A"/>
    <w:lvl w:ilvl="0" w:tplc="59B28E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A518F15A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EF866D9"/>
    <w:multiLevelType w:val="singleLevel"/>
    <w:tmpl w:val="437A2D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</w:abstractNum>
  <w:abstractNum w:abstractNumId="16" w15:restartNumberingAfterBreak="0">
    <w:nsid w:val="3F2B10E3"/>
    <w:multiLevelType w:val="hybridMultilevel"/>
    <w:tmpl w:val="C74C413C"/>
    <w:lvl w:ilvl="0" w:tplc="F760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878BF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82AA2"/>
    <w:multiLevelType w:val="hybridMultilevel"/>
    <w:tmpl w:val="81344E5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1DF17E1"/>
    <w:multiLevelType w:val="multilevel"/>
    <w:tmpl w:val="A93AB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54591C1C"/>
    <w:multiLevelType w:val="hybridMultilevel"/>
    <w:tmpl w:val="FA1E037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7F21C1"/>
    <w:multiLevelType w:val="hybridMultilevel"/>
    <w:tmpl w:val="2062A53E"/>
    <w:lvl w:ilvl="0" w:tplc="A6D8569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 w:tplc="FE280A1A">
      <w:start w:val="1"/>
      <w:numFmt w:val="decimal"/>
      <w:lvlText w:val="%3)"/>
      <w:lvlJc w:val="left"/>
      <w:pPr>
        <w:tabs>
          <w:tab w:val="num" w:pos="2864"/>
        </w:tabs>
        <w:ind w:left="2864" w:hanging="600"/>
      </w:pPr>
    </w:lvl>
    <w:lvl w:ilvl="3" w:tplc="FE1C444A">
      <w:start w:val="3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3427CB6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60C82AC2"/>
    <w:multiLevelType w:val="hybridMultilevel"/>
    <w:tmpl w:val="CF7A332C"/>
    <w:lvl w:ilvl="0" w:tplc="A8263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8E43672">
      <w:start w:val="1"/>
      <w:numFmt w:val="decimal"/>
      <w:lvlText w:val="%2/"/>
      <w:lvlJc w:val="left"/>
      <w:pPr>
        <w:tabs>
          <w:tab w:val="num" w:pos="720"/>
        </w:tabs>
        <w:ind w:left="720" w:hanging="363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8A74EC"/>
    <w:multiLevelType w:val="hybridMultilevel"/>
    <w:tmpl w:val="CB10A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07B18"/>
    <w:multiLevelType w:val="hybridMultilevel"/>
    <w:tmpl w:val="8F66E0CC"/>
    <w:lvl w:ilvl="0" w:tplc="59EAD62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E3607"/>
    <w:multiLevelType w:val="hybridMultilevel"/>
    <w:tmpl w:val="CE004BD6"/>
    <w:lvl w:ilvl="0" w:tplc="8D464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26" w15:restartNumberingAfterBreak="0">
    <w:nsid w:val="7936598A"/>
    <w:multiLevelType w:val="hybridMultilevel"/>
    <w:tmpl w:val="963036E2"/>
    <w:lvl w:ilvl="0" w:tplc="04150017">
      <w:start w:val="1"/>
      <w:numFmt w:val="lowerLetter"/>
      <w:lvlText w:val="%1)"/>
      <w:lvlJc w:val="left"/>
      <w:pPr>
        <w:ind w:left="1561" w:hanging="360"/>
      </w:pPr>
    </w:lvl>
    <w:lvl w:ilvl="1" w:tplc="04150017">
      <w:start w:val="1"/>
      <w:numFmt w:val="lowerLetter"/>
      <w:lvlText w:val="%2)"/>
      <w:lvlJc w:val="left"/>
      <w:pPr>
        <w:ind w:left="2281" w:hanging="360"/>
      </w:pPr>
    </w:lvl>
    <w:lvl w:ilvl="2" w:tplc="0415001B" w:tentative="1">
      <w:start w:val="1"/>
      <w:numFmt w:val="lowerRoman"/>
      <w:lvlText w:val="%3."/>
      <w:lvlJc w:val="right"/>
      <w:pPr>
        <w:ind w:left="3001" w:hanging="180"/>
      </w:pPr>
    </w:lvl>
    <w:lvl w:ilvl="3" w:tplc="0415000F" w:tentative="1">
      <w:start w:val="1"/>
      <w:numFmt w:val="decimal"/>
      <w:lvlText w:val="%4."/>
      <w:lvlJc w:val="left"/>
      <w:pPr>
        <w:ind w:left="3721" w:hanging="360"/>
      </w:pPr>
    </w:lvl>
    <w:lvl w:ilvl="4" w:tplc="04150019" w:tentative="1">
      <w:start w:val="1"/>
      <w:numFmt w:val="lowerLetter"/>
      <w:lvlText w:val="%5."/>
      <w:lvlJc w:val="left"/>
      <w:pPr>
        <w:ind w:left="4441" w:hanging="360"/>
      </w:pPr>
    </w:lvl>
    <w:lvl w:ilvl="5" w:tplc="0415001B" w:tentative="1">
      <w:start w:val="1"/>
      <w:numFmt w:val="lowerRoman"/>
      <w:lvlText w:val="%6."/>
      <w:lvlJc w:val="right"/>
      <w:pPr>
        <w:ind w:left="5161" w:hanging="180"/>
      </w:pPr>
    </w:lvl>
    <w:lvl w:ilvl="6" w:tplc="0415000F" w:tentative="1">
      <w:start w:val="1"/>
      <w:numFmt w:val="decimal"/>
      <w:lvlText w:val="%7."/>
      <w:lvlJc w:val="left"/>
      <w:pPr>
        <w:ind w:left="5881" w:hanging="360"/>
      </w:pPr>
    </w:lvl>
    <w:lvl w:ilvl="7" w:tplc="04150019" w:tentative="1">
      <w:start w:val="1"/>
      <w:numFmt w:val="lowerLetter"/>
      <w:lvlText w:val="%8."/>
      <w:lvlJc w:val="left"/>
      <w:pPr>
        <w:ind w:left="6601" w:hanging="360"/>
      </w:pPr>
    </w:lvl>
    <w:lvl w:ilvl="8" w:tplc="0415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27" w15:restartNumberingAfterBreak="0">
    <w:nsid w:val="7B1472F1"/>
    <w:multiLevelType w:val="multilevel"/>
    <w:tmpl w:val="E6142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8"/>
  </w:num>
  <w:num w:numId="22">
    <w:abstractNumId w:val="18"/>
  </w:num>
  <w:num w:numId="23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3D"/>
    <w:rsid w:val="00002A16"/>
    <w:rsid w:val="00007599"/>
    <w:rsid w:val="00032DA8"/>
    <w:rsid w:val="0004212F"/>
    <w:rsid w:val="00053138"/>
    <w:rsid w:val="000564C5"/>
    <w:rsid w:val="00070CDE"/>
    <w:rsid w:val="00073746"/>
    <w:rsid w:val="00075BC7"/>
    <w:rsid w:val="00077C42"/>
    <w:rsid w:val="00082081"/>
    <w:rsid w:val="000A415F"/>
    <w:rsid w:val="000C1A7B"/>
    <w:rsid w:val="000D2841"/>
    <w:rsid w:val="000E5145"/>
    <w:rsid w:val="000E60E6"/>
    <w:rsid w:val="000F4342"/>
    <w:rsid w:val="000F6687"/>
    <w:rsid w:val="00100606"/>
    <w:rsid w:val="00132438"/>
    <w:rsid w:val="00136C55"/>
    <w:rsid w:val="00137468"/>
    <w:rsid w:val="00146730"/>
    <w:rsid w:val="00156D2D"/>
    <w:rsid w:val="00181A33"/>
    <w:rsid w:val="001841EA"/>
    <w:rsid w:val="001B61A3"/>
    <w:rsid w:val="001D5235"/>
    <w:rsid w:val="002069D0"/>
    <w:rsid w:val="0023669D"/>
    <w:rsid w:val="002646A3"/>
    <w:rsid w:val="002827D3"/>
    <w:rsid w:val="00286832"/>
    <w:rsid w:val="00290003"/>
    <w:rsid w:val="002B329C"/>
    <w:rsid w:val="002D3412"/>
    <w:rsid w:val="002E3EB4"/>
    <w:rsid w:val="002F6A17"/>
    <w:rsid w:val="00324942"/>
    <w:rsid w:val="00346D88"/>
    <w:rsid w:val="0035196B"/>
    <w:rsid w:val="0035233A"/>
    <w:rsid w:val="00354DCB"/>
    <w:rsid w:val="003608BA"/>
    <w:rsid w:val="00377AFE"/>
    <w:rsid w:val="003A6ACD"/>
    <w:rsid w:val="003B5AFA"/>
    <w:rsid w:val="003C442F"/>
    <w:rsid w:val="003C5E5E"/>
    <w:rsid w:val="003D0BFD"/>
    <w:rsid w:val="003D2C0F"/>
    <w:rsid w:val="003D4F12"/>
    <w:rsid w:val="003E33E7"/>
    <w:rsid w:val="003E4BE3"/>
    <w:rsid w:val="003F0306"/>
    <w:rsid w:val="003F13F4"/>
    <w:rsid w:val="00415426"/>
    <w:rsid w:val="004A308B"/>
    <w:rsid w:val="004A56A7"/>
    <w:rsid w:val="004E6AF3"/>
    <w:rsid w:val="004F30D1"/>
    <w:rsid w:val="00513F0D"/>
    <w:rsid w:val="00516C3C"/>
    <w:rsid w:val="00526137"/>
    <w:rsid w:val="005751A4"/>
    <w:rsid w:val="005B0634"/>
    <w:rsid w:val="00613CFC"/>
    <w:rsid w:val="0063430E"/>
    <w:rsid w:val="006450CF"/>
    <w:rsid w:val="00655A67"/>
    <w:rsid w:val="00665AAF"/>
    <w:rsid w:val="006675D9"/>
    <w:rsid w:val="006700B2"/>
    <w:rsid w:val="006814AE"/>
    <w:rsid w:val="006B50D3"/>
    <w:rsid w:val="006C3A57"/>
    <w:rsid w:val="00702D0D"/>
    <w:rsid w:val="00703181"/>
    <w:rsid w:val="0071041D"/>
    <w:rsid w:val="00746467"/>
    <w:rsid w:val="00754907"/>
    <w:rsid w:val="007656A8"/>
    <w:rsid w:val="00783D35"/>
    <w:rsid w:val="00787047"/>
    <w:rsid w:val="007900F0"/>
    <w:rsid w:val="00846C24"/>
    <w:rsid w:val="00847832"/>
    <w:rsid w:val="00861A55"/>
    <w:rsid w:val="008A2FF8"/>
    <w:rsid w:val="008B29A8"/>
    <w:rsid w:val="008C7C81"/>
    <w:rsid w:val="008F1519"/>
    <w:rsid w:val="0091526B"/>
    <w:rsid w:val="00930C72"/>
    <w:rsid w:val="00983000"/>
    <w:rsid w:val="0098324E"/>
    <w:rsid w:val="0099209E"/>
    <w:rsid w:val="00992DFA"/>
    <w:rsid w:val="009E4B1E"/>
    <w:rsid w:val="009E4C76"/>
    <w:rsid w:val="00A14983"/>
    <w:rsid w:val="00A179E7"/>
    <w:rsid w:val="00A27E64"/>
    <w:rsid w:val="00A63647"/>
    <w:rsid w:val="00AD2BFA"/>
    <w:rsid w:val="00AE3130"/>
    <w:rsid w:val="00AE75DD"/>
    <w:rsid w:val="00AF4241"/>
    <w:rsid w:val="00B01BDE"/>
    <w:rsid w:val="00B13374"/>
    <w:rsid w:val="00B332DE"/>
    <w:rsid w:val="00B35D87"/>
    <w:rsid w:val="00BB2194"/>
    <w:rsid w:val="00BC19C4"/>
    <w:rsid w:val="00C17283"/>
    <w:rsid w:val="00C21BC3"/>
    <w:rsid w:val="00C37097"/>
    <w:rsid w:val="00C8059B"/>
    <w:rsid w:val="00C93AF4"/>
    <w:rsid w:val="00CA2D37"/>
    <w:rsid w:val="00CC09BB"/>
    <w:rsid w:val="00CC3A92"/>
    <w:rsid w:val="00CC3BB1"/>
    <w:rsid w:val="00CC494C"/>
    <w:rsid w:val="00D44CDB"/>
    <w:rsid w:val="00D61924"/>
    <w:rsid w:val="00D76289"/>
    <w:rsid w:val="00D82447"/>
    <w:rsid w:val="00D85198"/>
    <w:rsid w:val="00DA2A4C"/>
    <w:rsid w:val="00DA2D80"/>
    <w:rsid w:val="00DD1A82"/>
    <w:rsid w:val="00DD6957"/>
    <w:rsid w:val="00DE013D"/>
    <w:rsid w:val="00DE75CE"/>
    <w:rsid w:val="00DF695A"/>
    <w:rsid w:val="00E01A86"/>
    <w:rsid w:val="00E20A50"/>
    <w:rsid w:val="00E31CFC"/>
    <w:rsid w:val="00E457C4"/>
    <w:rsid w:val="00E764B8"/>
    <w:rsid w:val="00E9593A"/>
    <w:rsid w:val="00EC2E49"/>
    <w:rsid w:val="00EC3CDE"/>
    <w:rsid w:val="00EC7BBC"/>
    <w:rsid w:val="00F217F6"/>
    <w:rsid w:val="00F45923"/>
    <w:rsid w:val="00F47F58"/>
    <w:rsid w:val="00F60698"/>
    <w:rsid w:val="00F72D4A"/>
    <w:rsid w:val="00F96973"/>
    <w:rsid w:val="00FF4709"/>
    <w:rsid w:val="00FF4843"/>
    <w:rsid w:val="00FF52AA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C8F22"/>
  <w15:chartTrackingRefBased/>
  <w15:docId w15:val="{2803446D-F3A2-4E62-BFE0-460DE2C4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BE3"/>
    <w:pPr>
      <w:spacing w:after="56" w:line="248" w:lineRule="auto"/>
      <w:ind w:left="123" w:right="1701" w:hanging="10"/>
      <w:jc w:val="both"/>
    </w:pPr>
    <w:rPr>
      <w:rFonts w:ascii="Times New Roman" w:hAnsi="Times New Roman"/>
      <w:color w:val="000000"/>
      <w:sz w:val="22"/>
      <w:szCs w:val="22"/>
    </w:rPr>
  </w:style>
  <w:style w:type="paragraph" w:styleId="Nagwek1">
    <w:name w:val="heading 1"/>
    <w:next w:val="Normalny"/>
    <w:link w:val="Nagwek1Znak"/>
    <w:unhideWhenUsed/>
    <w:qFormat/>
    <w:rsid w:val="003E4BE3"/>
    <w:pPr>
      <w:keepNext/>
      <w:keepLines/>
      <w:spacing w:after="36" w:line="259" w:lineRule="auto"/>
      <w:ind w:left="123" w:right="377" w:hanging="10"/>
      <w:jc w:val="center"/>
      <w:outlineLvl w:val="0"/>
    </w:pPr>
    <w:rPr>
      <w:rFonts w:ascii="Times New Roman" w:hAnsi="Times New Roman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E4BE3"/>
    <w:rPr>
      <w:rFonts w:ascii="Times New Roman" w:hAnsi="Times New Roman"/>
      <w:color w:val="000000"/>
      <w:sz w:val="22"/>
      <w:szCs w:val="22"/>
      <w:lang w:bidi="ar-SA"/>
    </w:rPr>
  </w:style>
  <w:style w:type="table" w:customStyle="1" w:styleId="TableGrid">
    <w:name w:val="TableGrid"/>
    <w:rsid w:val="003E4BE3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uiPriority w:val="99"/>
    <w:semiHidden/>
    <w:unhideWhenUsed/>
    <w:rsid w:val="003249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94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32494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9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494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94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24942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82447"/>
    <w:pPr>
      <w:ind w:left="720"/>
      <w:contextualSpacing/>
    </w:pPr>
  </w:style>
  <w:style w:type="character" w:styleId="Hipercze">
    <w:name w:val="Hyperlink"/>
    <w:rsid w:val="00513F0D"/>
    <w:rPr>
      <w:color w:val="0000FF"/>
      <w:u w:val="single"/>
    </w:rPr>
  </w:style>
  <w:style w:type="character" w:customStyle="1" w:styleId="txt-new">
    <w:name w:val="txt-new"/>
    <w:rsid w:val="00513F0D"/>
  </w:style>
  <w:style w:type="paragraph" w:customStyle="1" w:styleId="Default">
    <w:name w:val="Default"/>
    <w:rsid w:val="00513F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13F0D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="Calibri" w:hAnsi="Calibri"/>
      <w:color w:val="auto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13F0D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513F0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513F0D"/>
    <w:rPr>
      <w:rFonts w:ascii="Times New Roman" w:eastAsia="Times New Roman" w:hAnsi="Times New Roman" w:cs="Times New Roman"/>
      <w:color w:val="00000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6289"/>
    <w:pPr>
      <w:numPr>
        <w:ilvl w:val="1"/>
      </w:numPr>
      <w:spacing w:after="160"/>
      <w:ind w:left="123" w:hanging="1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7628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6289"/>
    <w:pPr>
      <w:spacing w:after="0" w:line="280" w:lineRule="exact"/>
      <w:ind w:left="0" w:right="0" w:firstLine="0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6289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6289"/>
    <w:pPr>
      <w:widowControl w:val="0"/>
      <w:overflowPunct w:val="0"/>
      <w:autoSpaceDE w:val="0"/>
      <w:autoSpaceDN w:val="0"/>
      <w:adjustRightInd w:val="0"/>
      <w:spacing w:after="120" w:line="360" w:lineRule="atLeast"/>
      <w:ind w:left="0" w:right="0" w:firstLine="0"/>
    </w:pPr>
    <w:rPr>
      <w:color w:val="auto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6289"/>
    <w:rPr>
      <w:rFonts w:ascii="Times New Roman" w:hAnsi="Times New Roman"/>
      <w:sz w:val="16"/>
      <w:szCs w:val="16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D76289"/>
    <w:rPr>
      <w:rFonts w:ascii="Times New Roman" w:hAnsi="Times New Roman"/>
      <w:color w:val="000000"/>
      <w:sz w:val="22"/>
      <w:szCs w:val="22"/>
    </w:rPr>
  </w:style>
  <w:style w:type="character" w:styleId="Odwoanieprzypisudolnego">
    <w:name w:val="footnote reference"/>
    <w:semiHidden/>
    <w:unhideWhenUsed/>
    <w:rsid w:val="00D762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EFCA8-EAC6-404A-851A-236D7737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11</Pages>
  <Words>3059</Words>
  <Characters>18355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ZaÅ‡Ä–cznik nr 4 do SIWZ - IPU.docx</vt:lpstr>
    </vt:vector>
  </TitlesOfParts>
  <Company/>
  <LinksUpToDate>false</LinksUpToDate>
  <CharactersWithSpaces>21372</CharactersWithSpaces>
  <SharedDoc>false</SharedDoc>
  <HLinks>
    <vt:vector size="6" baseType="variant">
      <vt:variant>
        <vt:i4>2687100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/dokument/16837381#art%2855%29ust%283%29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ZaÅ‡Ä–cznik nr 4 do SIWZ - IPU.docx</dc:title>
  <dc:subject/>
  <dc:creator>mkucharski</dc:creator>
  <cp:keywords/>
  <cp:lastModifiedBy>Adam Wiktorowski</cp:lastModifiedBy>
  <cp:revision>52</cp:revision>
  <cp:lastPrinted>2018-07-03T11:29:00Z</cp:lastPrinted>
  <dcterms:created xsi:type="dcterms:W3CDTF">2018-06-28T08:01:00Z</dcterms:created>
  <dcterms:modified xsi:type="dcterms:W3CDTF">2019-08-05T10:38:00Z</dcterms:modified>
</cp:coreProperties>
</file>